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9F" w:rsidRPr="00F926CD" w:rsidRDefault="0027289F" w:rsidP="007B2922">
      <w:pPr>
        <w:spacing w:line="360" w:lineRule="auto"/>
        <w:jc w:val="left"/>
        <w:rPr>
          <w:rFonts w:ascii="ＭＳ 明朝" w:eastAsia="ＭＳ 明朝" w:hAnsi="ＭＳ 明朝" w:hint="eastAsia"/>
          <w:color w:val="auto"/>
          <w:szCs w:val="21"/>
          <w:lang w:eastAsia="ja-JP"/>
        </w:rPr>
      </w:pPr>
      <w:bookmarkStart w:id="0" w:name="_GoBack"/>
      <w:bookmarkEnd w:id="0"/>
    </w:p>
    <w:p w:rsidR="00B54E1A" w:rsidRPr="00F926CD" w:rsidRDefault="008940F3" w:rsidP="007B2922">
      <w:pPr>
        <w:spacing w:line="360" w:lineRule="auto"/>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「博士前期課程学生」「博士後期課程学生」による海外留学支援を旨として、助成対象を下記のとおり募集いたします。</w:t>
      </w:r>
    </w:p>
    <w:p w:rsidR="008940F3" w:rsidRPr="00F926CD" w:rsidRDefault="008940F3" w:rsidP="007B2922">
      <w:pPr>
        <w:spacing w:line="360" w:lineRule="auto"/>
        <w:jc w:val="left"/>
        <w:rPr>
          <w:rFonts w:ascii="ＭＳ 明朝" w:eastAsia="ＭＳ 明朝" w:hAnsi="ＭＳ 明朝" w:hint="eastAsia"/>
          <w:color w:val="auto"/>
          <w:szCs w:val="21"/>
          <w:lang w:eastAsia="ja-JP"/>
        </w:rPr>
      </w:pPr>
    </w:p>
    <w:p w:rsidR="008940F3" w:rsidRPr="00F926CD" w:rsidRDefault="008940F3" w:rsidP="008940F3">
      <w:pPr>
        <w:spacing w:line="360" w:lineRule="auto"/>
        <w:jc w:val="center"/>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記</w:t>
      </w:r>
    </w:p>
    <w:p w:rsidR="008940F3" w:rsidRPr="00F926CD" w:rsidRDefault="008940F3" w:rsidP="008940F3">
      <w:pPr>
        <w:spacing w:line="360" w:lineRule="auto"/>
        <w:ind w:left="1436" w:hanging="143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１．助成の趣旨</w:t>
      </w:r>
    </w:p>
    <w:p w:rsidR="008940F3" w:rsidRPr="00F926CD" w:rsidRDefault="008940F3" w:rsidP="008940F3">
      <w:pPr>
        <w:spacing w:line="360" w:lineRule="auto"/>
        <w:ind w:left="1436" w:hanging="71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留学支援基金は、</w:t>
      </w:r>
      <w:r w:rsidR="00080290">
        <w:rPr>
          <w:rFonts w:ascii="ＭＳ 明朝" w:eastAsia="ＭＳ 明朝" w:hAnsi="ＭＳ 明朝" w:hint="eastAsia"/>
          <w:color w:val="auto"/>
          <w:szCs w:val="21"/>
          <w:lang w:eastAsia="ja-JP"/>
        </w:rPr>
        <w:t>機械航空系同窓会</w:t>
      </w:r>
      <w:r w:rsidRPr="00F926CD">
        <w:rPr>
          <w:rFonts w:ascii="ＭＳ 明朝" w:eastAsia="ＭＳ 明朝" w:hAnsi="ＭＳ 明朝" w:hint="eastAsia"/>
          <w:color w:val="auto"/>
          <w:szCs w:val="21"/>
          <w:lang w:eastAsia="ja-JP"/>
        </w:rPr>
        <w:t>関連専攻の研究教育活動の促進を旨とし、「学生海外留学</w:t>
      </w:r>
    </w:p>
    <w:p w:rsidR="008940F3" w:rsidRPr="00F926CD" w:rsidRDefault="008940F3" w:rsidP="008940F3">
      <w:pPr>
        <w:spacing w:line="360" w:lineRule="auto"/>
        <w:ind w:left="1436" w:hanging="71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支援事業」を以って、海外留学を志す学生君の経済的な支援を実施しています。</w:t>
      </w:r>
    </w:p>
    <w:p w:rsidR="008940F3" w:rsidRPr="00F926CD" w:rsidRDefault="008940F3" w:rsidP="008940F3">
      <w:pPr>
        <w:spacing w:line="360" w:lineRule="auto"/>
        <w:ind w:left="1436" w:hanging="1436"/>
        <w:jc w:val="left"/>
        <w:rPr>
          <w:rFonts w:ascii="ＭＳ 明朝" w:eastAsia="ＭＳ 明朝" w:hAnsi="ＭＳ 明朝"/>
          <w:color w:val="auto"/>
          <w:szCs w:val="21"/>
          <w:lang w:eastAsia="ja-JP"/>
        </w:rPr>
      </w:pPr>
      <w:r w:rsidRPr="00F926CD">
        <w:rPr>
          <w:rFonts w:ascii="ＭＳ 明朝" w:eastAsia="ＭＳ 明朝" w:hAnsi="ＭＳ 明朝" w:hint="eastAsia"/>
          <w:color w:val="auto"/>
          <w:szCs w:val="21"/>
          <w:lang w:eastAsia="ja-JP"/>
        </w:rPr>
        <w:t>２．募集人員</w:t>
      </w:r>
      <w:r w:rsidRPr="00F926CD">
        <w:rPr>
          <w:rFonts w:ascii="ＭＳ 明朝" w:eastAsia="ＭＳ 明朝" w:hAnsi="ＭＳ 明朝" w:hint="eastAsia"/>
          <w:color w:val="auto"/>
          <w:szCs w:val="21"/>
          <w:lang w:eastAsia="ja-JP"/>
        </w:rPr>
        <w:tab/>
      </w:r>
      <w:r w:rsidR="00154AE8">
        <w:rPr>
          <w:rFonts w:ascii="ＭＳ 明朝" w:eastAsia="ＭＳ 明朝" w:hAnsi="ＭＳ 明朝" w:hint="eastAsia"/>
          <w:color w:val="auto"/>
          <w:szCs w:val="21"/>
          <w:lang w:eastAsia="ja-JP"/>
        </w:rPr>
        <w:t>３名程度</w:t>
      </w:r>
    </w:p>
    <w:p w:rsidR="008940F3" w:rsidRPr="00F926CD" w:rsidRDefault="008940F3" w:rsidP="008940F3">
      <w:pPr>
        <w:spacing w:line="360" w:lineRule="auto"/>
        <w:ind w:left="1436" w:hanging="1436"/>
        <w:jc w:val="left"/>
        <w:rPr>
          <w:rFonts w:ascii="ＭＳ 明朝" w:eastAsia="ＭＳ 明朝" w:hAnsi="ＭＳ 明朝"/>
          <w:color w:val="auto"/>
          <w:szCs w:val="21"/>
          <w:lang w:eastAsia="ja-JP"/>
        </w:rPr>
      </w:pPr>
      <w:r w:rsidRPr="00F926CD">
        <w:rPr>
          <w:rFonts w:ascii="ＭＳ 明朝" w:eastAsia="ＭＳ 明朝" w:hAnsi="ＭＳ 明朝" w:hint="eastAsia"/>
          <w:color w:val="auto"/>
          <w:szCs w:val="21"/>
          <w:lang w:eastAsia="ja-JP"/>
        </w:rPr>
        <w:t>３．助成額</w:t>
      </w:r>
      <w:r w:rsidRPr="00F926CD">
        <w:rPr>
          <w:rFonts w:ascii="ＭＳ 明朝" w:eastAsia="ＭＳ 明朝" w:hAnsi="ＭＳ 明朝" w:hint="eastAsia"/>
          <w:color w:val="auto"/>
          <w:szCs w:val="21"/>
          <w:lang w:eastAsia="ja-JP"/>
        </w:rPr>
        <w:tab/>
        <w:t>最大10万円/人</w:t>
      </w:r>
    </w:p>
    <w:p w:rsidR="008940F3" w:rsidRPr="00F926CD" w:rsidRDefault="008940F3" w:rsidP="008940F3">
      <w:pPr>
        <w:spacing w:line="360" w:lineRule="auto"/>
        <w:ind w:left="1436" w:hanging="143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４．応募・受給資格</w:t>
      </w:r>
    </w:p>
    <w:p w:rsidR="008940F3" w:rsidRPr="00F926CD" w:rsidRDefault="008940F3" w:rsidP="008940F3">
      <w:pPr>
        <w:spacing w:line="360" w:lineRule="auto"/>
        <w:ind w:left="1436" w:hanging="143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 xml:space="preserve">　　　次の各号の全ての要件を満たす者</w:t>
      </w:r>
    </w:p>
    <w:p w:rsidR="008940F3" w:rsidRPr="00F926CD" w:rsidRDefault="008940F3" w:rsidP="00EC486E">
      <w:pPr>
        <w:spacing w:line="360" w:lineRule="auto"/>
        <w:ind w:firstLine="720"/>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（１）</w:t>
      </w:r>
      <w:r w:rsidR="00080290">
        <w:rPr>
          <w:rFonts w:ascii="ＭＳ 明朝" w:eastAsia="ＭＳ 明朝" w:hAnsi="ＭＳ 明朝" w:hint="eastAsia"/>
          <w:color w:val="auto"/>
          <w:szCs w:val="21"/>
          <w:lang w:eastAsia="ja-JP"/>
        </w:rPr>
        <w:t>機械航空系同窓会</w:t>
      </w:r>
      <w:r w:rsidRPr="00F926CD">
        <w:rPr>
          <w:rFonts w:ascii="ＭＳ 明朝" w:eastAsia="ＭＳ 明朝" w:hAnsi="ＭＳ 明朝" w:hint="eastAsia"/>
          <w:color w:val="auto"/>
          <w:szCs w:val="21"/>
          <w:lang w:eastAsia="ja-JP"/>
        </w:rPr>
        <w:t>会員</w:t>
      </w:r>
      <w:r w:rsidR="009B38E2">
        <w:rPr>
          <w:rFonts w:ascii="ＭＳ 明朝" w:eastAsia="ＭＳ 明朝" w:hAnsi="ＭＳ 明朝" w:hint="eastAsia"/>
          <w:color w:val="auto"/>
          <w:szCs w:val="21"/>
          <w:lang w:eastAsia="ja-JP"/>
        </w:rPr>
        <w:t>又は東山会員</w:t>
      </w:r>
      <w:r w:rsidRPr="00F926CD">
        <w:rPr>
          <w:rFonts w:ascii="ＭＳ 明朝" w:eastAsia="ＭＳ 明朝" w:hAnsi="ＭＳ 明朝" w:hint="eastAsia"/>
          <w:color w:val="auto"/>
          <w:szCs w:val="21"/>
          <w:lang w:eastAsia="ja-JP"/>
        </w:rPr>
        <w:t>であること</w:t>
      </w:r>
    </w:p>
    <w:p w:rsidR="008940F3" w:rsidRPr="00F926CD" w:rsidRDefault="008940F3" w:rsidP="00EC486E">
      <w:pPr>
        <w:spacing w:line="360" w:lineRule="auto"/>
        <w:ind w:left="1436" w:hanging="71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（２）国費留学生および社会人は除く</w:t>
      </w:r>
    </w:p>
    <w:p w:rsidR="008940F3" w:rsidRPr="00F926CD" w:rsidRDefault="0027289F" w:rsidP="00EC486E">
      <w:pPr>
        <w:spacing w:line="360" w:lineRule="auto"/>
        <w:ind w:left="1436" w:hanging="716"/>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（３）留学に望まれる英語能力を有すること</w:t>
      </w:r>
    </w:p>
    <w:p w:rsidR="008940F3" w:rsidRPr="00F926CD" w:rsidRDefault="008940F3" w:rsidP="008940F3">
      <w:pPr>
        <w:spacing w:line="360" w:lineRule="auto"/>
        <w:ind w:leftChars="100" w:left="210" w:firstLineChars="300" w:firstLine="630"/>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以下に示す、英語検定ごとに設けられるスコアのいずれかの水準の英語能力を有すること</w:t>
      </w:r>
    </w:p>
    <w:p w:rsidR="00C86BDA" w:rsidRPr="00F926CD" w:rsidRDefault="008940F3" w:rsidP="008940F3">
      <w:pPr>
        <w:spacing w:line="360" w:lineRule="auto"/>
        <w:ind w:leftChars="100" w:left="210" w:firstLineChars="300" w:firstLine="630"/>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TOEIC 730程度、IELTS 5.5程度、TOEFL-iBT 52程度</w:t>
      </w:r>
    </w:p>
    <w:p w:rsidR="00306660" w:rsidRPr="00F926CD" w:rsidRDefault="00EC486E" w:rsidP="00080290">
      <w:pPr>
        <w:spacing w:line="360" w:lineRule="auto"/>
        <w:ind w:leftChars="11" w:left="863" w:hangingChars="400" w:hanging="840"/>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５．</w:t>
      </w:r>
      <w:r w:rsidR="00306660" w:rsidRPr="00F926CD">
        <w:rPr>
          <w:rFonts w:ascii="ＭＳ 明朝" w:eastAsia="ＭＳ 明朝" w:hAnsi="ＭＳ 明朝" w:hint="eastAsia"/>
          <w:color w:val="auto"/>
          <w:szCs w:val="21"/>
          <w:lang w:eastAsia="ja-JP"/>
        </w:rPr>
        <w:t>応募方法</w:t>
      </w:r>
      <w:r w:rsidR="00306660" w:rsidRPr="00F926CD">
        <w:rPr>
          <w:rFonts w:ascii="ＭＳ 明朝" w:eastAsia="ＭＳ 明朝" w:hAnsi="ＭＳ 明朝" w:hint="eastAsia"/>
          <w:color w:val="auto"/>
          <w:szCs w:val="21"/>
          <w:lang w:eastAsia="ja-JP"/>
        </w:rPr>
        <w:tab/>
        <w:t>「</w:t>
      </w:r>
      <w:r w:rsidR="00080290">
        <w:rPr>
          <w:rFonts w:ascii="ＭＳ 明朝" w:eastAsia="ＭＳ 明朝" w:hAnsi="ＭＳ 明朝" w:hint="eastAsia"/>
          <w:color w:val="auto"/>
          <w:szCs w:val="21"/>
          <w:lang w:eastAsia="ja-JP"/>
        </w:rPr>
        <w:t>機械航空系同窓会</w:t>
      </w:r>
      <w:r w:rsidR="009B38E2">
        <w:rPr>
          <w:rFonts w:ascii="ＭＳ 明朝" w:eastAsia="ＭＳ 明朝" w:hAnsi="ＭＳ 明朝" w:hint="eastAsia"/>
          <w:color w:val="auto"/>
          <w:szCs w:val="21"/>
          <w:lang w:eastAsia="ja-JP"/>
        </w:rPr>
        <w:t>（又は東山会）</w:t>
      </w:r>
      <w:r w:rsidR="00306660" w:rsidRPr="00F926CD">
        <w:rPr>
          <w:rFonts w:ascii="ＭＳ 明朝" w:eastAsia="ＭＳ 明朝" w:hAnsi="ＭＳ 明朝" w:hint="eastAsia"/>
          <w:color w:val="auto"/>
          <w:szCs w:val="21"/>
          <w:lang w:eastAsia="ja-JP"/>
        </w:rPr>
        <w:t>学生海外留学助成応募申請書」に記入し、他の必要書類は、PDFにして、</w:t>
      </w:r>
      <w:r w:rsidRPr="00F926CD">
        <w:rPr>
          <w:rFonts w:ascii="ＭＳ 明朝" w:eastAsia="ＭＳ 明朝" w:hAnsi="ＭＳ 明朝" w:hint="eastAsia"/>
          <w:color w:val="auto"/>
          <w:szCs w:val="21"/>
          <w:lang w:eastAsia="ja-JP"/>
        </w:rPr>
        <w:t xml:space="preserve">　</w:t>
      </w:r>
      <w:r w:rsidR="00306660" w:rsidRPr="00F926CD">
        <w:rPr>
          <w:rFonts w:ascii="ＭＳ 明朝" w:eastAsia="ＭＳ 明朝" w:hAnsi="ＭＳ 明朝" w:hint="eastAsia"/>
          <w:color w:val="auto"/>
          <w:szCs w:val="21"/>
          <w:lang w:eastAsia="ja-JP"/>
        </w:rPr>
        <w:t>添付の上、メールで提出してください。</w:t>
      </w:r>
    </w:p>
    <w:p w:rsidR="00EC486E" w:rsidRPr="00F926CD" w:rsidRDefault="00EC486E" w:rsidP="00EC486E">
      <w:pPr>
        <w:spacing w:line="360" w:lineRule="auto"/>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 xml:space="preserve">６．応募締切日　　</w:t>
      </w:r>
      <w:r w:rsidR="006766A5">
        <w:rPr>
          <w:rFonts w:ascii="ＭＳ 明朝" w:eastAsia="ＭＳ 明朝" w:hAnsi="ＭＳ 明朝" w:hint="eastAsia"/>
          <w:b/>
          <w:color w:val="auto"/>
          <w:szCs w:val="21"/>
          <w:lang w:eastAsia="ja-JP"/>
        </w:rPr>
        <w:t>202</w:t>
      </w:r>
      <w:r w:rsidR="002945A4">
        <w:rPr>
          <w:rFonts w:ascii="ＭＳ 明朝" w:eastAsia="ＭＳ 明朝" w:hAnsi="ＭＳ 明朝" w:hint="eastAsia"/>
          <w:b/>
          <w:color w:val="auto"/>
          <w:szCs w:val="21"/>
          <w:lang w:eastAsia="ja-JP"/>
        </w:rPr>
        <w:t>2</w:t>
      </w:r>
      <w:r w:rsidRPr="00F926CD">
        <w:rPr>
          <w:rFonts w:ascii="ＭＳ 明朝" w:eastAsia="ＭＳ 明朝" w:hAnsi="ＭＳ 明朝" w:hint="eastAsia"/>
          <w:b/>
          <w:color w:val="auto"/>
          <w:szCs w:val="21"/>
          <w:lang w:eastAsia="ja-JP"/>
        </w:rPr>
        <w:t>年</w:t>
      </w:r>
      <w:r w:rsidR="002945A4">
        <w:rPr>
          <w:rFonts w:ascii="ＭＳ 明朝" w:eastAsia="ＭＳ 明朝" w:hAnsi="ＭＳ 明朝" w:hint="eastAsia"/>
          <w:b/>
          <w:color w:val="auto"/>
          <w:szCs w:val="21"/>
          <w:lang w:eastAsia="ja-JP"/>
        </w:rPr>
        <w:t>7</w:t>
      </w:r>
      <w:r w:rsidRPr="00F926CD">
        <w:rPr>
          <w:rFonts w:ascii="ＭＳ 明朝" w:eastAsia="ＭＳ 明朝" w:hAnsi="ＭＳ 明朝" w:hint="eastAsia"/>
          <w:b/>
          <w:color w:val="auto"/>
          <w:szCs w:val="21"/>
          <w:lang w:eastAsia="ja-JP"/>
        </w:rPr>
        <w:t>月</w:t>
      </w:r>
      <w:r w:rsidR="00986232">
        <w:rPr>
          <w:rFonts w:ascii="ＭＳ 明朝" w:eastAsia="ＭＳ 明朝" w:hAnsi="ＭＳ 明朝" w:hint="eastAsia"/>
          <w:b/>
          <w:color w:val="auto"/>
          <w:szCs w:val="21"/>
          <w:lang w:eastAsia="ja-JP"/>
        </w:rPr>
        <w:t>20</w:t>
      </w:r>
      <w:r w:rsidR="00B148E2">
        <w:rPr>
          <w:rFonts w:ascii="ＭＳ 明朝" w:eastAsia="ＭＳ 明朝" w:hAnsi="ＭＳ 明朝" w:hint="eastAsia"/>
          <w:b/>
          <w:color w:val="auto"/>
          <w:szCs w:val="21"/>
          <w:lang w:eastAsia="ja-JP"/>
        </w:rPr>
        <w:t>日（</w:t>
      </w:r>
      <w:r w:rsidR="00986232">
        <w:rPr>
          <w:rFonts w:ascii="ＭＳ 明朝" w:eastAsia="ＭＳ 明朝" w:hAnsi="ＭＳ 明朝" w:hint="eastAsia"/>
          <w:b/>
          <w:color w:val="auto"/>
          <w:szCs w:val="21"/>
          <w:lang w:eastAsia="ja-JP"/>
        </w:rPr>
        <w:t>水</w:t>
      </w:r>
      <w:r w:rsidRPr="00F926CD">
        <w:rPr>
          <w:rFonts w:ascii="ＭＳ 明朝" w:eastAsia="ＭＳ 明朝" w:hAnsi="ＭＳ 明朝" w:hint="eastAsia"/>
          <w:b/>
          <w:color w:val="auto"/>
          <w:szCs w:val="21"/>
          <w:lang w:eastAsia="ja-JP"/>
        </w:rPr>
        <w:t>）</w:t>
      </w:r>
    </w:p>
    <w:p w:rsidR="00306660" w:rsidRPr="00F926CD" w:rsidRDefault="00EC486E" w:rsidP="007B2922">
      <w:pPr>
        <w:spacing w:line="360" w:lineRule="auto"/>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７．</w:t>
      </w:r>
      <w:r w:rsidR="00306660" w:rsidRPr="00F926CD">
        <w:rPr>
          <w:rFonts w:ascii="ＭＳ 明朝" w:eastAsia="ＭＳ 明朝" w:hAnsi="ＭＳ 明朝" w:hint="eastAsia"/>
          <w:color w:val="auto"/>
          <w:szCs w:val="21"/>
          <w:lang w:eastAsia="ja-JP"/>
        </w:rPr>
        <w:t>提出先</w:t>
      </w:r>
      <w:r w:rsidR="009E4A3B" w:rsidRPr="00F926CD">
        <w:rPr>
          <w:rFonts w:ascii="ＭＳ 明朝" w:eastAsia="ＭＳ 明朝" w:hAnsi="ＭＳ 明朝" w:hint="eastAsia"/>
          <w:color w:val="auto"/>
          <w:szCs w:val="21"/>
          <w:lang w:eastAsia="ja-JP"/>
        </w:rPr>
        <w:tab/>
      </w:r>
      <w:r w:rsidR="00080290">
        <w:rPr>
          <w:rFonts w:ascii="ＭＳ 明朝" w:eastAsia="ＭＳ 明朝" w:hAnsi="ＭＳ 明朝" w:hint="eastAsia"/>
          <w:color w:val="auto"/>
          <w:szCs w:val="21"/>
          <w:lang w:eastAsia="ja-JP"/>
        </w:rPr>
        <w:t>機械航空系同窓会</w:t>
      </w:r>
      <w:r w:rsidR="00306660" w:rsidRPr="00F926CD">
        <w:rPr>
          <w:rFonts w:ascii="ＭＳ 明朝" w:eastAsia="ＭＳ 明朝" w:hAnsi="ＭＳ 明朝" w:hint="eastAsia"/>
          <w:color w:val="auto"/>
          <w:szCs w:val="21"/>
          <w:lang w:eastAsia="ja-JP"/>
        </w:rPr>
        <w:t xml:space="preserve">事務局　</w:t>
      </w:r>
      <w:r w:rsidR="00306660" w:rsidRPr="00F926CD">
        <w:rPr>
          <w:rFonts w:ascii="ＭＳ 明朝" w:eastAsia="ＭＳ 明朝" w:hAnsi="ＭＳ 明朝"/>
          <w:color w:val="auto"/>
          <w:szCs w:val="21"/>
          <w:lang w:eastAsia="ja-JP"/>
        </w:rPr>
        <w:t>mechalum@mech.nagoya-u.ac.jp</w:t>
      </w:r>
    </w:p>
    <w:p w:rsidR="009E4A3B" w:rsidRPr="00F926CD" w:rsidRDefault="00EC486E" w:rsidP="007B2922">
      <w:pPr>
        <w:spacing w:line="360" w:lineRule="auto"/>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８．支給日　　申請後2か月以内</w:t>
      </w:r>
    </w:p>
    <w:p w:rsidR="0027289F" w:rsidRDefault="0027289F" w:rsidP="007B2922">
      <w:pPr>
        <w:spacing w:line="360" w:lineRule="auto"/>
        <w:jc w:val="left"/>
        <w:rPr>
          <w:rFonts w:ascii="ＭＳ 明朝" w:eastAsia="ＭＳ 明朝" w:hAnsi="ＭＳ 明朝" w:hint="eastAsia"/>
          <w:color w:val="auto"/>
          <w:szCs w:val="21"/>
          <w:lang w:eastAsia="ja-JP"/>
        </w:rPr>
      </w:pPr>
      <w:r w:rsidRPr="00F926CD">
        <w:rPr>
          <w:rFonts w:ascii="ＭＳ 明朝" w:eastAsia="ＭＳ 明朝" w:hAnsi="ＭＳ 明朝" w:hint="eastAsia"/>
          <w:color w:val="auto"/>
          <w:szCs w:val="21"/>
          <w:lang w:eastAsia="ja-JP"/>
        </w:rPr>
        <w:t xml:space="preserve">９．掲載方法　東山会　Webサイト　</w:t>
      </w:r>
      <w:hyperlink r:id="rId8" w:history="1">
        <w:r w:rsidRPr="00AB79DA">
          <w:rPr>
            <w:rStyle w:val="a8"/>
            <w:rFonts w:ascii="ＭＳ 明朝" w:eastAsia="ＭＳ 明朝" w:hAnsi="ＭＳ 明朝"/>
            <w:szCs w:val="21"/>
            <w:lang w:eastAsia="ja-JP"/>
          </w:rPr>
          <w:t>http://www.higashiyamakai.com/</w:t>
        </w:r>
      </w:hyperlink>
      <w:r>
        <w:rPr>
          <w:rFonts w:ascii="ＭＳ 明朝" w:eastAsia="ＭＳ 明朝" w:hAnsi="ＭＳ 明朝" w:hint="eastAsia"/>
          <w:color w:val="auto"/>
          <w:szCs w:val="21"/>
          <w:lang w:eastAsia="ja-JP"/>
        </w:rPr>
        <w:t xml:space="preserve">　</w:t>
      </w:r>
      <w:r w:rsidR="00986232">
        <w:rPr>
          <w:rFonts w:ascii="ＭＳ 明朝" w:eastAsia="ＭＳ 明朝" w:hAnsi="ＭＳ 明朝" w:hint="eastAsia"/>
          <w:color w:val="auto"/>
          <w:szCs w:val="21"/>
          <w:lang w:eastAsia="ja-JP"/>
        </w:rPr>
        <w:t>掲示、NUCT（M1、M2、Dr）</w:t>
      </w:r>
    </w:p>
    <w:p w:rsidR="00EC486E" w:rsidRDefault="0027289F" w:rsidP="0027289F">
      <w:pPr>
        <w:spacing w:line="360" w:lineRule="auto"/>
        <w:ind w:firstLineChars="700" w:firstLine="1470"/>
        <w:jc w:val="left"/>
        <w:rPr>
          <w:rFonts w:ascii="ＭＳ 明朝" w:eastAsia="ＭＳ 明朝" w:hAnsi="ＭＳ 明朝" w:hint="eastAsia"/>
          <w:color w:val="auto"/>
          <w:szCs w:val="21"/>
          <w:lang w:eastAsia="ja-JP"/>
        </w:rPr>
      </w:pPr>
      <w:r>
        <w:rPr>
          <w:rFonts w:ascii="ＭＳ 明朝" w:eastAsia="ＭＳ 明朝" w:hAnsi="ＭＳ 明朝" w:hint="eastAsia"/>
          <w:color w:val="auto"/>
          <w:szCs w:val="21"/>
          <w:lang w:eastAsia="ja-JP"/>
        </w:rPr>
        <w:t>応募申請書は、Webサイトよりダウンロードできます。</w:t>
      </w:r>
    </w:p>
    <w:p w:rsidR="005A6F8F" w:rsidRDefault="005A6F8F" w:rsidP="005A6F8F">
      <w:pPr>
        <w:spacing w:line="360" w:lineRule="auto"/>
        <w:jc w:val="left"/>
        <w:rPr>
          <w:rFonts w:ascii="ＭＳ 明朝" w:eastAsia="ＭＳ 明朝" w:hAnsi="ＭＳ 明朝" w:hint="eastAsia"/>
          <w:color w:val="auto"/>
          <w:szCs w:val="21"/>
          <w:lang w:eastAsia="ja-JP"/>
        </w:rPr>
      </w:pPr>
      <w:r>
        <w:rPr>
          <w:rFonts w:ascii="ＭＳ 明朝" w:eastAsia="ＭＳ 明朝" w:hAnsi="ＭＳ 明朝" w:hint="eastAsia"/>
          <w:color w:val="auto"/>
          <w:szCs w:val="21"/>
          <w:lang w:eastAsia="ja-JP"/>
        </w:rPr>
        <w:t>10．問い合わせ先</w:t>
      </w:r>
    </w:p>
    <w:p w:rsidR="00080290" w:rsidRDefault="005A6F8F" w:rsidP="005A6F8F">
      <w:pPr>
        <w:spacing w:line="360" w:lineRule="auto"/>
        <w:jc w:val="left"/>
        <w:rPr>
          <w:rFonts w:ascii="ＭＳ 明朝" w:eastAsia="ＭＳ 明朝" w:hAnsi="ＭＳ 明朝" w:hint="eastAsia"/>
          <w:color w:val="auto"/>
          <w:szCs w:val="21"/>
          <w:lang w:eastAsia="ja-JP"/>
        </w:rPr>
      </w:pPr>
      <w:r>
        <w:rPr>
          <w:rFonts w:ascii="ＭＳ 明朝" w:eastAsia="ＭＳ 明朝" w:hAnsi="ＭＳ 明朝" w:hint="eastAsia"/>
          <w:color w:val="auto"/>
          <w:szCs w:val="21"/>
          <w:lang w:eastAsia="ja-JP"/>
        </w:rPr>
        <w:t xml:space="preserve">　　　　　</w:t>
      </w:r>
      <w:r w:rsidR="00080290">
        <w:rPr>
          <w:rFonts w:ascii="ＭＳ 明朝" w:eastAsia="ＭＳ 明朝" w:hAnsi="ＭＳ 明朝" w:hint="eastAsia"/>
          <w:color w:val="auto"/>
          <w:szCs w:val="21"/>
          <w:lang w:eastAsia="ja-JP"/>
        </w:rPr>
        <w:t>東山会事務局及び機械航空系同窓会事務局</w:t>
      </w:r>
      <w:r w:rsidRPr="005A6F8F">
        <w:rPr>
          <w:rFonts w:ascii="ＭＳ 明朝" w:eastAsia="ＭＳ 明朝" w:hAnsi="ＭＳ 明朝" w:hint="eastAsia"/>
          <w:color w:val="auto"/>
          <w:szCs w:val="21"/>
          <w:lang w:eastAsia="ja-JP"/>
        </w:rPr>
        <w:t>052-789-2714（内線）</w:t>
      </w:r>
    </w:p>
    <w:p w:rsidR="005A6F8F" w:rsidRPr="00F926CD" w:rsidRDefault="005A6F8F" w:rsidP="00080290">
      <w:pPr>
        <w:spacing w:line="360" w:lineRule="auto"/>
        <w:ind w:firstLineChars="500" w:firstLine="1050"/>
        <w:jc w:val="left"/>
        <w:rPr>
          <w:rFonts w:ascii="ＭＳ 明朝" w:eastAsia="ＭＳ 明朝" w:hAnsi="ＭＳ 明朝" w:hint="eastAsia"/>
          <w:color w:val="auto"/>
          <w:szCs w:val="21"/>
          <w:lang w:eastAsia="ja-JP"/>
        </w:rPr>
      </w:pPr>
      <w:r w:rsidRPr="005A6F8F">
        <w:rPr>
          <w:rFonts w:ascii="ＭＳ 明朝" w:eastAsia="ＭＳ 明朝" w:hAnsi="ＭＳ 明朝" w:hint="eastAsia"/>
          <w:color w:val="auto"/>
          <w:szCs w:val="21"/>
          <w:lang w:eastAsia="ja-JP"/>
        </w:rPr>
        <w:t>Email：mechalum@mech.nagoya-u.ac.jp</w:t>
      </w:r>
    </w:p>
    <w:p w:rsidR="009E4A3B" w:rsidRPr="004B1314" w:rsidRDefault="005A6F8F" w:rsidP="007B2922">
      <w:pPr>
        <w:spacing w:line="360" w:lineRule="auto"/>
        <w:jc w:val="left"/>
        <w:rPr>
          <w:rFonts w:ascii="ＭＳ 明朝" w:eastAsia="ＭＳ 明朝" w:hAnsi="ＭＳ 明朝" w:hint="eastAsia"/>
          <w:color w:val="auto"/>
          <w:szCs w:val="21"/>
          <w:lang w:eastAsia="ja-JP"/>
        </w:rPr>
      </w:pPr>
      <w:r>
        <w:rPr>
          <w:rFonts w:ascii="ＭＳ Ｐゴシック" w:eastAsia="ＭＳ Ｐゴシック" w:hAnsi="ＭＳ Ｐゴシック" w:hint="eastAsia"/>
          <w:color w:val="auto"/>
          <w:szCs w:val="21"/>
          <w:lang w:eastAsia="ja-JP"/>
        </w:rPr>
        <w:tab/>
        <w:t xml:space="preserve">　　</w:t>
      </w:r>
      <w:r w:rsidRPr="004B1314">
        <w:rPr>
          <w:rFonts w:ascii="ＭＳ 明朝" w:eastAsia="ＭＳ 明朝" w:hAnsi="ＭＳ 明朝" w:hint="eastAsia"/>
          <w:color w:val="auto"/>
          <w:szCs w:val="21"/>
          <w:lang w:eastAsia="ja-JP"/>
        </w:rPr>
        <w:t>工学部2号館 3F 341事務局　伊藤（火，木，金10：00～17：00）</w:t>
      </w: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940F3" w:rsidRDefault="00306660" w:rsidP="007B2922">
      <w:pPr>
        <w:spacing w:line="360" w:lineRule="auto"/>
        <w:jc w:val="left"/>
        <w:rPr>
          <w:rFonts w:ascii="ＭＳ Ｐゴシック" w:eastAsia="ＭＳ Ｐゴシック" w:hAnsi="ＭＳ Ｐゴシック" w:hint="eastAsia"/>
          <w:color w:val="auto"/>
          <w:szCs w:val="21"/>
          <w:lang w:eastAsia="ja-JP"/>
        </w:rPr>
      </w:pPr>
    </w:p>
    <w:p w:rsidR="00306660" w:rsidRPr="00856E9A" w:rsidRDefault="00856E9A" w:rsidP="00856E9A">
      <w:pPr>
        <w:spacing w:line="360" w:lineRule="auto"/>
        <w:jc w:val="right"/>
        <w:rPr>
          <w:rFonts w:ascii="ＭＳ Ｐゴシック" w:eastAsia="ＭＳ Ｐゴシック" w:hAnsi="ＭＳ Ｐゴシック" w:hint="eastAsia"/>
          <w:color w:val="auto"/>
          <w:szCs w:val="21"/>
          <w:lang w:eastAsia="ja-JP"/>
        </w:rPr>
      </w:pPr>
      <w:r w:rsidRPr="00856E9A">
        <w:rPr>
          <w:rFonts w:ascii="ＭＳ Ｐゴシック" w:eastAsia="ＭＳ Ｐゴシック" w:hAnsi="ＭＳ Ｐゴシック" w:hint="eastAsia"/>
          <w:color w:val="auto"/>
          <w:szCs w:val="21"/>
          <w:lang w:eastAsia="ja-JP"/>
        </w:rPr>
        <w:lastRenderedPageBreak/>
        <w:t>申請日　　　　年　　　月　　　日</w:t>
      </w:r>
    </w:p>
    <w:tbl>
      <w:tblPr>
        <w:tblW w:w="496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64"/>
        <w:gridCol w:w="2126"/>
        <w:gridCol w:w="1276"/>
        <w:gridCol w:w="1272"/>
        <w:gridCol w:w="3550"/>
      </w:tblGrid>
      <w:tr w:rsidR="00154AE8" w:rsidRPr="00793C32" w:rsidTr="00154AE8">
        <w:trPr>
          <w:trHeight w:val="696"/>
        </w:trPr>
        <w:tc>
          <w:tcPr>
            <w:tcW w:w="842" w:type="pct"/>
            <w:tcBorders>
              <w:right w:val="dashed" w:sz="4" w:space="0" w:color="auto"/>
            </w:tcBorders>
            <w:shd w:val="clear" w:color="auto" w:fill="auto"/>
            <w:vAlign w:val="center"/>
          </w:tcPr>
          <w:p w:rsidR="00154AE8" w:rsidRPr="00CB23D6" w:rsidRDefault="00154AE8" w:rsidP="00D92C3A">
            <w:pPr>
              <w:tabs>
                <w:tab w:val="left" w:pos="1680"/>
                <w:tab w:val="left" w:pos="2520"/>
                <w:tab w:val="left" w:pos="3360"/>
                <w:tab w:val="left" w:pos="4200"/>
                <w:tab w:val="left" w:pos="5040"/>
                <w:tab w:val="left" w:pos="5880"/>
                <w:tab w:val="left" w:pos="6720"/>
                <w:tab w:val="left" w:pos="7560"/>
                <w:tab w:val="left" w:pos="8400"/>
                <w:tab w:val="left" w:pos="9240"/>
              </w:tabs>
              <w:snapToGrid w:val="0"/>
              <w:spacing w:beforeLines="50" w:before="120" w:line="360" w:lineRule="auto"/>
              <w:rPr>
                <w:rFonts w:ascii="Arial" w:hAnsi="Arial" w:cs="Arial"/>
                <w:caps/>
                <w:sz w:val="20"/>
                <w:szCs w:val="20"/>
                <w:lang w:eastAsia="ja-JP"/>
              </w:rPr>
            </w:pPr>
            <w:r w:rsidRPr="0065298D">
              <w:rPr>
                <w:lang w:eastAsia="ja-JP"/>
              </w:rPr>
              <w:br w:type="page"/>
            </w:r>
            <w:r w:rsidRPr="0065298D">
              <w:rPr>
                <w:rFonts w:ascii="Arial" w:hAnsi="Arial" w:cs="Arial"/>
                <w:caps/>
                <w:sz w:val="20"/>
                <w:szCs w:val="20"/>
                <w:lang w:eastAsia="ja-JP"/>
              </w:rPr>
              <w:t>1:</w:t>
            </w:r>
            <w:r>
              <w:rPr>
                <w:rFonts w:ascii="Arial" w:hAnsi="Arial" w:cs="Arial"/>
                <w:caps/>
                <w:sz w:val="20"/>
                <w:szCs w:val="20"/>
                <w:lang w:eastAsia="ja-JP"/>
              </w:rPr>
              <w:t xml:space="preserve"> </w:t>
            </w:r>
            <w:r w:rsidRPr="0065298D">
              <w:rPr>
                <w:rFonts w:ascii="Arial" w:hAnsi="Arial" w:cs="Arial"/>
                <w:caps/>
                <w:sz w:val="20"/>
                <w:szCs w:val="20"/>
                <w:lang w:eastAsia="ja-JP"/>
              </w:rPr>
              <w:t xml:space="preserve">氏名　　　</w:t>
            </w:r>
            <w:r w:rsidRPr="0065298D">
              <w:rPr>
                <w:rFonts w:ascii="Arial" w:hAnsi="Arial" w:cs="Arial"/>
                <w:caps/>
                <w:sz w:val="20"/>
                <w:szCs w:val="20"/>
                <w:lang w:eastAsia="ja-JP"/>
              </w:rPr>
              <w:t xml:space="preserve">   </w:t>
            </w:r>
            <w:r w:rsidRPr="0065298D">
              <w:rPr>
                <w:rFonts w:ascii="Arial" w:hAnsi="Arial" w:cs="Arial"/>
                <w:caps/>
                <w:sz w:val="20"/>
                <w:szCs w:val="20"/>
                <w:lang w:eastAsia="ja-JP"/>
              </w:rPr>
              <w:t xml:space="preserve">　　</w:t>
            </w:r>
            <w:r w:rsidRPr="0065298D">
              <w:rPr>
                <w:rFonts w:ascii="Arial" w:hAnsi="Arial" w:cs="Arial"/>
                <w:caps/>
                <w:sz w:val="16"/>
                <w:szCs w:val="16"/>
                <w:lang w:eastAsia="ja-JP"/>
              </w:rPr>
              <w:t xml:space="preserve">　</w:t>
            </w:r>
          </w:p>
        </w:tc>
        <w:tc>
          <w:tcPr>
            <w:tcW w:w="4158" w:type="pct"/>
            <w:gridSpan w:val="4"/>
            <w:tcBorders>
              <w:left w:val="dashed" w:sz="4" w:space="0" w:color="auto"/>
              <w:right w:val="double" w:sz="4" w:space="0" w:color="auto"/>
            </w:tcBorders>
            <w:shd w:val="clear" w:color="auto" w:fill="auto"/>
          </w:tcPr>
          <w:p w:rsidR="00154AE8" w:rsidRPr="00D92C3A" w:rsidRDefault="00154AE8" w:rsidP="00D92C3A">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jc w:val="left"/>
              <w:rPr>
                <w:rFonts w:ascii="Arial" w:hAnsi="Arial" w:cs="Arial"/>
                <w:caps/>
                <w:color w:val="808080"/>
                <w:sz w:val="20"/>
                <w:szCs w:val="20"/>
                <w:lang w:eastAsia="ja-JP"/>
              </w:rPr>
            </w:pPr>
          </w:p>
        </w:tc>
      </w:tr>
      <w:tr w:rsidR="00154AE8" w:rsidRPr="00793C32" w:rsidTr="00154AE8">
        <w:trPr>
          <w:trHeight w:val="379"/>
        </w:trPr>
        <w:tc>
          <w:tcPr>
            <w:tcW w:w="842" w:type="pct"/>
            <w:tcBorders>
              <w:right w:val="dashed" w:sz="4" w:space="0" w:color="auto"/>
            </w:tcBorders>
            <w:shd w:val="clear" w:color="auto" w:fill="auto"/>
            <w:vAlign w:val="center"/>
          </w:tcPr>
          <w:p w:rsidR="00154AE8" w:rsidRPr="0065298D" w:rsidRDefault="00154AE8" w:rsidP="00D92C3A">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lang w:eastAsia="ja-JP"/>
              </w:rPr>
            </w:pPr>
            <w:r w:rsidRPr="0065298D">
              <w:rPr>
                <w:rFonts w:ascii="Arial" w:hAnsi="Arial" w:cs="Arial"/>
                <w:sz w:val="18"/>
                <w:szCs w:val="18"/>
                <w:lang w:eastAsia="ja-JP"/>
              </w:rPr>
              <w:t>2:</w:t>
            </w:r>
            <w:r>
              <w:rPr>
                <w:rFonts w:ascii="Arial" w:hAnsi="Arial" w:cs="Arial"/>
                <w:sz w:val="18"/>
                <w:szCs w:val="18"/>
                <w:lang w:eastAsia="ja-JP"/>
              </w:rPr>
              <w:t xml:space="preserve"> </w:t>
            </w:r>
            <w:r w:rsidRPr="0065298D">
              <w:rPr>
                <w:rFonts w:ascii="Arial" w:hAnsi="Arial" w:cs="Arial"/>
                <w:sz w:val="18"/>
                <w:szCs w:val="18"/>
                <w:lang w:eastAsia="ja-JP"/>
              </w:rPr>
              <w:t>生年月日</w:t>
            </w:r>
            <w:r w:rsidRPr="0065298D">
              <w:rPr>
                <w:rFonts w:ascii="Arial" w:hAnsi="Arial" w:cs="Arial"/>
                <w:sz w:val="18"/>
                <w:szCs w:val="18"/>
                <w:lang w:eastAsia="ja-JP"/>
              </w:rPr>
              <w:t xml:space="preserve"> </w:t>
            </w:r>
          </w:p>
        </w:tc>
        <w:tc>
          <w:tcPr>
            <w:tcW w:w="4158" w:type="pct"/>
            <w:gridSpan w:val="4"/>
            <w:tcBorders>
              <w:left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sidRPr="00793C32">
              <w:rPr>
                <w:rFonts w:ascii="Arial" w:hAnsi="Arial" w:cs="Arial"/>
                <w:sz w:val="22"/>
                <w:szCs w:val="22"/>
                <w:lang w:eastAsia="ja-JP"/>
              </w:rPr>
              <w:t>西暦　　　　　　年　　　　月　　　　日</w:t>
            </w:r>
          </w:p>
        </w:tc>
      </w:tr>
      <w:tr w:rsidR="00154AE8" w:rsidRPr="00793C32" w:rsidTr="00154AE8">
        <w:trPr>
          <w:trHeight w:val="309"/>
        </w:trPr>
        <w:tc>
          <w:tcPr>
            <w:tcW w:w="842" w:type="pct"/>
            <w:tcBorders>
              <w:right w:val="dashed" w:sz="4" w:space="0" w:color="auto"/>
            </w:tcBorders>
            <w:shd w:val="clear" w:color="auto" w:fill="auto"/>
            <w:vAlign w:val="center"/>
          </w:tcPr>
          <w:p w:rsidR="00154AE8" w:rsidRPr="0065298D" w:rsidRDefault="00154AE8" w:rsidP="00D92C3A">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sidRPr="0065298D">
              <w:rPr>
                <w:rFonts w:ascii="Arial" w:hAnsi="Arial" w:cs="Arial"/>
                <w:sz w:val="20"/>
                <w:szCs w:val="20"/>
                <w:lang w:eastAsia="ja-JP"/>
              </w:rPr>
              <w:t>3:</w:t>
            </w:r>
            <w:r>
              <w:rPr>
                <w:rFonts w:ascii="Arial" w:hAnsi="Arial" w:cs="Arial"/>
                <w:sz w:val="20"/>
                <w:szCs w:val="20"/>
                <w:lang w:eastAsia="ja-JP"/>
              </w:rPr>
              <w:t xml:space="preserve"> </w:t>
            </w:r>
            <w:r w:rsidRPr="0065298D">
              <w:rPr>
                <w:rFonts w:ascii="Arial" w:hAnsi="Arial" w:cs="Arial"/>
                <w:sz w:val="20"/>
                <w:szCs w:val="20"/>
                <w:lang w:eastAsia="ja-JP"/>
              </w:rPr>
              <w:t>国籍</w:t>
            </w:r>
          </w:p>
        </w:tc>
        <w:tc>
          <w:tcPr>
            <w:tcW w:w="1075" w:type="pct"/>
            <w:tcBorders>
              <w:left w:val="dashed"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c>
          <w:tcPr>
            <w:tcW w:w="645" w:type="pct"/>
            <w:tcBorders>
              <w:right w:val="dashed" w:sz="4" w:space="0" w:color="auto"/>
            </w:tcBorders>
            <w:shd w:val="clear" w:color="auto" w:fill="auto"/>
          </w:tcPr>
          <w:p w:rsidR="00154AE8" w:rsidRPr="009778CF"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sidRPr="009778CF">
              <w:rPr>
                <w:rFonts w:ascii="Arial" w:hAnsi="Arial" w:cs="Arial"/>
                <w:sz w:val="20"/>
                <w:szCs w:val="20"/>
                <w:lang w:eastAsia="ja-JP"/>
              </w:rPr>
              <w:t>4:</w:t>
            </w:r>
            <w:r w:rsidRPr="009778CF">
              <w:rPr>
                <w:rFonts w:ascii="Arial" w:hAnsi="Arial" w:cs="Arial"/>
                <w:sz w:val="20"/>
                <w:szCs w:val="20"/>
                <w:lang w:eastAsia="ja-JP"/>
              </w:rPr>
              <w:t>性別</w:t>
            </w:r>
          </w:p>
        </w:tc>
        <w:tc>
          <w:tcPr>
            <w:tcW w:w="2437" w:type="pct"/>
            <w:gridSpan w:val="2"/>
            <w:tcBorders>
              <w:left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r>
      <w:tr w:rsidR="00154AE8" w:rsidRPr="00793C32" w:rsidTr="00154AE8">
        <w:trPr>
          <w:trHeight w:val="309"/>
        </w:trPr>
        <w:tc>
          <w:tcPr>
            <w:tcW w:w="842" w:type="pct"/>
            <w:tcBorders>
              <w:right w:val="dashed" w:sz="4" w:space="0" w:color="auto"/>
            </w:tcBorders>
            <w:shd w:val="clear" w:color="auto" w:fill="auto"/>
            <w:vAlign w:val="center"/>
          </w:tcPr>
          <w:p w:rsidR="00154AE8" w:rsidRPr="0065298D"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Pr>
                <w:rFonts w:ascii="Arial" w:hAnsi="Arial" w:cs="Arial" w:hint="eastAsia"/>
                <w:sz w:val="20"/>
                <w:szCs w:val="20"/>
                <w:lang w:eastAsia="ja-JP"/>
              </w:rPr>
              <w:t>5</w:t>
            </w:r>
            <w:r w:rsidR="00154AE8">
              <w:rPr>
                <w:rFonts w:ascii="Arial" w:hAnsi="Arial" w:cs="Arial" w:hint="eastAsia"/>
                <w:sz w:val="20"/>
                <w:szCs w:val="20"/>
                <w:lang w:eastAsia="ja-JP"/>
              </w:rPr>
              <w:t>:</w:t>
            </w:r>
            <w:r w:rsidR="00154AE8">
              <w:rPr>
                <w:rFonts w:ascii="Arial" w:hAnsi="Arial" w:cs="Arial" w:hint="eastAsia"/>
                <w:sz w:val="20"/>
                <w:szCs w:val="20"/>
                <w:lang w:eastAsia="ja-JP"/>
              </w:rPr>
              <w:t>会員の有無</w:t>
            </w:r>
          </w:p>
        </w:tc>
        <w:tc>
          <w:tcPr>
            <w:tcW w:w="4158" w:type="pct"/>
            <w:gridSpan w:val="4"/>
            <w:tcBorders>
              <w:left w:val="dashed" w:sz="4" w:space="0" w:color="auto"/>
              <w:right w:val="double" w:sz="4" w:space="0" w:color="auto"/>
            </w:tcBorders>
            <w:shd w:val="clear" w:color="auto" w:fill="auto"/>
          </w:tcPr>
          <w:p w:rsidR="00154AE8"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hint="eastAsia"/>
                <w:sz w:val="22"/>
                <w:szCs w:val="22"/>
                <w:u w:val="single"/>
                <w:lang w:eastAsia="ja-JP"/>
              </w:rPr>
            </w:pPr>
            <w:r>
              <w:rPr>
                <w:rFonts w:ascii="Arial" w:hAnsi="Arial" w:cs="Arial" w:hint="eastAsia"/>
                <w:sz w:val="22"/>
                <w:szCs w:val="22"/>
                <w:lang w:eastAsia="ja-JP"/>
              </w:rPr>
              <w:t xml:space="preserve">東山会の会員ですか？　　　　</w:t>
            </w:r>
            <w:r w:rsidRPr="0089495F">
              <w:rPr>
                <w:rFonts w:ascii="Arial" w:hAnsi="Arial" w:cs="Arial" w:hint="eastAsia"/>
                <w:sz w:val="22"/>
                <w:szCs w:val="22"/>
                <w:u w:val="single"/>
                <w:lang w:eastAsia="ja-JP"/>
              </w:rPr>
              <w:t>はい　　・　いいえ</w:t>
            </w:r>
            <w:r>
              <w:rPr>
                <w:rFonts w:ascii="Arial" w:hAnsi="Arial" w:cs="Arial" w:hint="eastAsia"/>
                <w:sz w:val="22"/>
                <w:szCs w:val="22"/>
                <w:u w:val="single"/>
                <w:lang w:eastAsia="ja-JP"/>
              </w:rPr>
              <w:t xml:space="preserve">　・</w:t>
            </w:r>
            <w:r>
              <w:rPr>
                <w:rFonts w:ascii="Arial" w:hAnsi="Arial" w:cs="Arial" w:hint="eastAsia"/>
                <w:sz w:val="22"/>
                <w:szCs w:val="22"/>
                <w:u w:val="single"/>
                <w:lang w:eastAsia="ja-JP"/>
              </w:rPr>
              <w:t xml:space="preserve"> </w:t>
            </w:r>
            <w:r>
              <w:rPr>
                <w:rFonts w:ascii="Arial" w:hAnsi="Arial" w:cs="Arial" w:hint="eastAsia"/>
                <w:sz w:val="22"/>
                <w:szCs w:val="22"/>
                <w:u w:val="single"/>
                <w:lang w:eastAsia="ja-JP"/>
              </w:rPr>
              <w:t>入会予定</w:t>
            </w:r>
          </w:p>
          <w:p w:rsidR="009B38E2" w:rsidRPr="00793C32" w:rsidRDefault="009B38E2"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Pr>
                <w:rFonts w:ascii="Arial" w:hAnsi="Arial" w:cs="Arial"/>
                <w:sz w:val="22"/>
                <w:szCs w:val="22"/>
                <w:lang w:eastAsia="ja-JP"/>
              </w:rPr>
              <w:t xml:space="preserve">機械航空系同窓会の会員ですか？　　</w:t>
            </w:r>
            <w:r>
              <w:rPr>
                <w:rFonts w:ascii="Arial" w:hAnsi="Arial" w:cs="Arial" w:hint="eastAsia"/>
                <w:sz w:val="22"/>
                <w:szCs w:val="22"/>
                <w:lang w:eastAsia="ja-JP"/>
              </w:rPr>
              <w:t xml:space="preserve">　</w:t>
            </w:r>
            <w:r w:rsidRPr="0089495F">
              <w:rPr>
                <w:rFonts w:ascii="Arial" w:hAnsi="Arial" w:cs="Arial" w:hint="eastAsia"/>
                <w:sz w:val="22"/>
                <w:szCs w:val="22"/>
                <w:u w:val="single"/>
                <w:lang w:eastAsia="ja-JP"/>
              </w:rPr>
              <w:t>はい　　・　いいえ</w:t>
            </w:r>
            <w:r>
              <w:rPr>
                <w:rFonts w:ascii="Arial" w:hAnsi="Arial" w:cs="Arial" w:hint="eastAsia"/>
                <w:sz w:val="22"/>
                <w:szCs w:val="22"/>
                <w:u w:val="single"/>
                <w:lang w:eastAsia="ja-JP"/>
              </w:rPr>
              <w:t xml:space="preserve">　・</w:t>
            </w:r>
            <w:r>
              <w:rPr>
                <w:rFonts w:ascii="Arial" w:hAnsi="Arial" w:cs="Arial" w:hint="eastAsia"/>
                <w:sz w:val="22"/>
                <w:szCs w:val="22"/>
                <w:u w:val="single"/>
                <w:lang w:eastAsia="ja-JP"/>
              </w:rPr>
              <w:t xml:space="preserve"> </w:t>
            </w:r>
            <w:r>
              <w:rPr>
                <w:rFonts w:ascii="Arial" w:hAnsi="Arial" w:cs="Arial" w:hint="eastAsia"/>
                <w:sz w:val="22"/>
                <w:szCs w:val="22"/>
                <w:u w:val="single"/>
                <w:lang w:eastAsia="ja-JP"/>
              </w:rPr>
              <w:t>入会予定</w:t>
            </w:r>
          </w:p>
        </w:tc>
      </w:tr>
      <w:tr w:rsidR="00154AE8" w:rsidRPr="00793C32" w:rsidTr="00154AE8">
        <w:trPr>
          <w:trHeight w:val="662"/>
        </w:trPr>
        <w:tc>
          <w:tcPr>
            <w:tcW w:w="842" w:type="pct"/>
            <w:vMerge w:val="restart"/>
            <w:tcBorders>
              <w:right w:val="dashed" w:sz="4" w:space="0" w:color="auto"/>
            </w:tcBorders>
            <w:shd w:val="clear" w:color="auto" w:fill="auto"/>
            <w:vAlign w:val="center"/>
          </w:tcPr>
          <w:p w:rsidR="00154AE8" w:rsidRPr="0065298D"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Pr>
                <w:rFonts w:ascii="Arial" w:hAnsi="Arial" w:cs="Arial" w:hint="eastAsia"/>
                <w:sz w:val="20"/>
                <w:szCs w:val="20"/>
                <w:lang w:eastAsia="ja-JP"/>
              </w:rPr>
              <w:t>6</w:t>
            </w:r>
            <w:r w:rsidR="00154AE8" w:rsidRPr="0065298D">
              <w:rPr>
                <w:rFonts w:ascii="Arial" w:hAnsi="Arial" w:cs="Arial"/>
                <w:sz w:val="20"/>
                <w:szCs w:val="20"/>
                <w:lang w:eastAsia="ja-JP"/>
              </w:rPr>
              <w:t>:</w:t>
            </w:r>
            <w:r w:rsidR="00154AE8">
              <w:rPr>
                <w:rFonts w:ascii="Arial" w:hAnsi="Arial" w:cs="Arial"/>
                <w:sz w:val="20"/>
                <w:szCs w:val="20"/>
                <w:lang w:eastAsia="ja-JP"/>
              </w:rPr>
              <w:t xml:space="preserve"> </w:t>
            </w:r>
            <w:r w:rsidR="00154AE8" w:rsidRPr="0065298D">
              <w:rPr>
                <w:rFonts w:ascii="Arial" w:hAnsi="Arial" w:cs="Arial"/>
                <w:sz w:val="20"/>
                <w:szCs w:val="20"/>
                <w:lang w:eastAsia="ja-JP"/>
              </w:rPr>
              <w:t>E-mail</w:t>
            </w:r>
          </w:p>
        </w:tc>
        <w:tc>
          <w:tcPr>
            <w:tcW w:w="4158" w:type="pct"/>
            <w:gridSpan w:val="4"/>
            <w:tcBorders>
              <w:left w:val="dashed" w:sz="4" w:space="0" w:color="auto"/>
              <w:bottom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lang w:eastAsia="ja-JP"/>
              </w:rPr>
            </w:pPr>
            <w:r w:rsidRPr="00793C32">
              <w:rPr>
                <w:rFonts w:ascii="Arial" w:hAnsi="Arial" w:cs="Arial"/>
                <w:sz w:val="18"/>
                <w:szCs w:val="18"/>
                <w:lang w:eastAsia="ja-JP"/>
              </w:rPr>
              <w:t>(</w:t>
            </w:r>
            <w:r w:rsidRPr="00793C32">
              <w:rPr>
                <w:rFonts w:ascii="Arial" w:hAnsi="Arial" w:cs="Arial"/>
                <w:sz w:val="18"/>
                <w:szCs w:val="18"/>
                <w:lang w:eastAsia="ja-JP"/>
              </w:rPr>
              <w:t>名大アドレス</w:t>
            </w:r>
            <w:r w:rsidRPr="00793C32">
              <w:rPr>
                <w:rFonts w:ascii="Arial" w:hAnsi="Arial" w:cs="Arial"/>
                <w:sz w:val="18"/>
                <w:szCs w:val="18"/>
                <w:lang w:eastAsia="ja-JP"/>
              </w:rPr>
              <w:t>)</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p>
        </w:tc>
      </w:tr>
      <w:tr w:rsidR="00154AE8" w:rsidRPr="00793C32" w:rsidTr="00154AE8">
        <w:trPr>
          <w:trHeight w:val="609"/>
        </w:trPr>
        <w:tc>
          <w:tcPr>
            <w:tcW w:w="842" w:type="pct"/>
            <w:vMerge/>
            <w:tcBorders>
              <w:right w:val="dashed" w:sz="4" w:space="0" w:color="auto"/>
            </w:tcBorders>
            <w:shd w:val="clear" w:color="auto" w:fill="auto"/>
            <w:vAlign w:val="center"/>
          </w:tcPr>
          <w:p w:rsidR="00154AE8" w:rsidRPr="0065298D"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p>
        </w:tc>
        <w:tc>
          <w:tcPr>
            <w:tcW w:w="4158" w:type="pct"/>
            <w:gridSpan w:val="4"/>
            <w:tcBorders>
              <w:top w:val="dashed" w:sz="4" w:space="0" w:color="auto"/>
              <w:left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lang w:eastAsia="ja-JP"/>
              </w:rPr>
            </w:pPr>
            <w:r w:rsidRPr="00793C32">
              <w:rPr>
                <w:rFonts w:ascii="Arial" w:hAnsi="Arial" w:cs="Arial"/>
                <w:sz w:val="18"/>
                <w:szCs w:val="18"/>
                <w:lang w:eastAsia="ja-JP"/>
              </w:rPr>
              <w:t>(</w:t>
            </w:r>
            <w:r w:rsidRPr="00793C32">
              <w:rPr>
                <w:rFonts w:ascii="Arial" w:hAnsi="Arial" w:cs="Arial"/>
                <w:sz w:val="18"/>
                <w:szCs w:val="18"/>
                <w:lang w:eastAsia="ja-JP"/>
              </w:rPr>
              <w:t>個人アドレス</w:t>
            </w:r>
            <w:r w:rsidRPr="00793C32">
              <w:rPr>
                <w:rFonts w:ascii="Arial" w:hAnsi="Arial" w:cs="Arial"/>
                <w:sz w:val="18"/>
                <w:szCs w:val="18"/>
                <w:lang w:eastAsia="ja-JP"/>
              </w:rPr>
              <w:t>)</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sidRPr="00793C32">
              <w:rPr>
                <w:rFonts w:ascii="ＭＳ ゴシック" w:eastAsia="ＭＳ ゴシック" w:hAnsi="ＭＳ ゴシック" w:cs="ＭＳ ゴシック" w:hint="eastAsia"/>
                <w:sz w:val="16"/>
                <w:szCs w:val="16"/>
                <w:lang w:eastAsia="ja-JP"/>
              </w:rPr>
              <w:t>※</w:t>
            </w:r>
            <w:r w:rsidRPr="00793C32">
              <w:rPr>
                <w:rFonts w:ascii="Arial" w:hAnsi="Arial" w:cs="Arial"/>
                <w:sz w:val="16"/>
                <w:szCs w:val="16"/>
                <w:lang w:eastAsia="ja-JP"/>
              </w:rPr>
              <w:t xml:space="preserve">留学中も必ず連絡のつくもの　　</w:t>
            </w:r>
          </w:p>
        </w:tc>
      </w:tr>
      <w:tr w:rsidR="00154AE8" w:rsidRPr="00793C32" w:rsidTr="00154AE8">
        <w:trPr>
          <w:trHeight w:val="1259"/>
        </w:trPr>
        <w:tc>
          <w:tcPr>
            <w:tcW w:w="842" w:type="pct"/>
            <w:tcBorders>
              <w:right w:val="dashed" w:sz="4" w:space="0" w:color="auto"/>
            </w:tcBorders>
            <w:shd w:val="clear" w:color="auto" w:fill="auto"/>
            <w:vAlign w:val="center"/>
          </w:tcPr>
          <w:p w:rsidR="00154AE8" w:rsidRPr="0065298D"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Pr>
                <w:rFonts w:ascii="Arial" w:hAnsi="Arial" w:cs="Arial" w:hint="eastAsia"/>
                <w:sz w:val="20"/>
                <w:szCs w:val="20"/>
                <w:lang w:eastAsia="ja-JP"/>
              </w:rPr>
              <w:t>7</w:t>
            </w:r>
            <w:r w:rsidR="00154AE8" w:rsidRPr="0065298D">
              <w:rPr>
                <w:rFonts w:ascii="Arial" w:hAnsi="Arial" w:cs="Arial"/>
                <w:sz w:val="20"/>
                <w:szCs w:val="20"/>
                <w:lang w:eastAsia="ja-JP"/>
              </w:rPr>
              <w:t>:</w:t>
            </w:r>
            <w:r w:rsidR="00154AE8">
              <w:rPr>
                <w:rFonts w:ascii="Arial" w:hAnsi="Arial" w:cs="Arial"/>
                <w:sz w:val="20"/>
                <w:szCs w:val="20"/>
                <w:lang w:eastAsia="ja-JP"/>
              </w:rPr>
              <w:t xml:space="preserve"> </w:t>
            </w:r>
            <w:r w:rsidR="00154AE8" w:rsidRPr="0065298D">
              <w:rPr>
                <w:rFonts w:ascii="Arial" w:hAnsi="Arial" w:cs="Arial"/>
                <w:sz w:val="20"/>
                <w:szCs w:val="20"/>
                <w:lang w:eastAsia="ja-JP"/>
              </w:rPr>
              <w:t>本人連絡先</w:t>
            </w:r>
            <w:r w:rsidR="00154AE8" w:rsidRPr="0065298D">
              <w:rPr>
                <w:rFonts w:ascii="Arial" w:hAnsi="Arial" w:cs="Arial"/>
                <w:sz w:val="20"/>
                <w:szCs w:val="20"/>
                <w:lang w:eastAsia="ja-JP"/>
              </w:rPr>
              <w:t xml:space="preserve"> </w:t>
            </w:r>
          </w:p>
          <w:p w:rsidR="00154AE8" w:rsidRPr="0065298D"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c>
          <w:tcPr>
            <w:tcW w:w="2363" w:type="pct"/>
            <w:gridSpan w:val="3"/>
            <w:tcBorders>
              <w:left w:val="dashed" w:sz="4" w:space="0" w:color="auto"/>
              <w:right w:val="dashed"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lang w:eastAsia="ja-JP"/>
              </w:rPr>
            </w:pPr>
            <w:r w:rsidRPr="00793C32">
              <w:rPr>
                <w:rFonts w:ascii="Arial" w:hAnsi="Arial" w:cs="Arial"/>
                <w:sz w:val="18"/>
                <w:szCs w:val="18"/>
                <w:lang w:eastAsia="ja-JP"/>
              </w:rPr>
              <w:t>住所　〒　　　　－</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c>
          <w:tcPr>
            <w:tcW w:w="1794" w:type="pct"/>
            <w:tcBorders>
              <w:left w:val="dashed" w:sz="4" w:space="0" w:color="auto"/>
              <w:right w:val="double" w:sz="4" w:space="0" w:color="auto"/>
            </w:tcBorders>
            <w:shd w:val="clear" w:color="auto" w:fill="auto"/>
          </w:tcPr>
          <w:p w:rsidR="00154AE8" w:rsidRPr="00D265C8"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sidRPr="00D265C8">
              <w:rPr>
                <w:rFonts w:ascii="Arial" w:hAnsi="Arial" w:cs="Arial"/>
                <w:sz w:val="20"/>
                <w:szCs w:val="20"/>
                <w:lang w:eastAsia="zh-CN"/>
              </w:rPr>
              <w:t>電話番号</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lang w:eastAsia="ja-JP"/>
              </w:rPr>
            </w:pPr>
            <w:r w:rsidRPr="00793C32">
              <w:rPr>
                <w:rFonts w:ascii="Arial" w:hAnsi="Arial" w:cs="Arial"/>
                <w:sz w:val="18"/>
                <w:szCs w:val="18"/>
                <w:lang w:eastAsia="ja-JP"/>
              </w:rPr>
              <w:t>(</w:t>
            </w:r>
            <w:r w:rsidRPr="00793C32">
              <w:rPr>
                <w:rFonts w:ascii="Arial" w:hAnsi="Arial" w:cs="Arial"/>
                <w:sz w:val="18"/>
                <w:szCs w:val="18"/>
                <w:lang w:eastAsia="ja-JP"/>
              </w:rPr>
              <w:t>携帯</w:t>
            </w:r>
            <w:r w:rsidRPr="00793C32">
              <w:rPr>
                <w:rFonts w:ascii="Arial" w:hAnsi="Arial" w:cs="Arial"/>
                <w:sz w:val="18"/>
                <w:szCs w:val="18"/>
                <w:lang w:eastAsia="ja-JP"/>
              </w:rPr>
              <w:t>)</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r>
      <w:tr w:rsidR="00154AE8" w:rsidRPr="00793C32" w:rsidTr="00154AE8">
        <w:trPr>
          <w:trHeight w:val="1258"/>
        </w:trPr>
        <w:tc>
          <w:tcPr>
            <w:tcW w:w="842" w:type="pct"/>
            <w:vMerge w:val="restart"/>
            <w:tcBorders>
              <w:right w:val="dashed" w:sz="4" w:space="0" w:color="auto"/>
            </w:tcBorders>
            <w:shd w:val="clear" w:color="auto" w:fill="auto"/>
            <w:vAlign w:val="center"/>
          </w:tcPr>
          <w:p w:rsidR="00154AE8" w:rsidRPr="0089495F"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hint="eastAsia"/>
                <w:sz w:val="20"/>
                <w:szCs w:val="20"/>
                <w:lang w:eastAsia="ja-JP"/>
              </w:rPr>
            </w:pPr>
            <w:r>
              <w:rPr>
                <w:rFonts w:ascii="Arial" w:hAnsi="Arial" w:cs="Arial" w:hint="eastAsia"/>
                <w:sz w:val="20"/>
                <w:szCs w:val="20"/>
                <w:lang w:eastAsia="ja-JP"/>
              </w:rPr>
              <w:t>8</w:t>
            </w:r>
            <w:r w:rsidR="00154AE8" w:rsidRPr="0065298D">
              <w:rPr>
                <w:rFonts w:ascii="Arial" w:hAnsi="Arial" w:cs="Arial"/>
                <w:sz w:val="20"/>
                <w:szCs w:val="20"/>
                <w:lang w:eastAsia="ja-JP"/>
              </w:rPr>
              <w:t>:</w:t>
            </w:r>
            <w:r w:rsidR="00154AE8">
              <w:rPr>
                <w:rFonts w:ascii="Arial" w:hAnsi="Arial" w:cs="Arial"/>
                <w:sz w:val="20"/>
                <w:szCs w:val="20"/>
                <w:lang w:eastAsia="ja-JP"/>
              </w:rPr>
              <w:t xml:space="preserve"> </w:t>
            </w:r>
            <w:r w:rsidR="00154AE8" w:rsidRPr="0065298D">
              <w:rPr>
                <w:rFonts w:ascii="Arial" w:hAnsi="Arial" w:cs="Arial" w:hint="eastAsia"/>
                <w:sz w:val="20"/>
                <w:szCs w:val="20"/>
                <w:lang w:eastAsia="ja-JP"/>
              </w:rPr>
              <w:t>所属</w:t>
            </w:r>
          </w:p>
        </w:tc>
        <w:tc>
          <w:tcPr>
            <w:tcW w:w="4158" w:type="pct"/>
            <w:gridSpan w:val="4"/>
            <w:tcBorders>
              <w:left w:val="dashed" w:sz="4" w:space="0" w:color="auto"/>
              <w:bottom w:val="dashed" w:sz="4" w:space="0" w:color="auto"/>
              <w:right w:val="double" w:sz="4" w:space="0" w:color="auto"/>
            </w:tcBorders>
            <w:shd w:val="clear" w:color="auto" w:fill="auto"/>
          </w:tcPr>
          <w:p w:rsidR="00154AE8" w:rsidRPr="000E79F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18"/>
                <w:szCs w:val="18"/>
                <w:u w:val="single"/>
                <w:lang w:eastAsia="ja-JP"/>
              </w:rPr>
            </w:pPr>
            <w:r w:rsidRPr="00E92528">
              <w:rPr>
                <w:rFonts w:ascii="Arial" w:hAnsi="Arial" w:cs="Arial" w:hint="eastAsia"/>
                <w:sz w:val="22"/>
                <w:szCs w:val="22"/>
                <w:lang w:val="es-ES_tradnl" w:eastAsia="ja-JP"/>
              </w:rPr>
              <w:t>学年</w:t>
            </w:r>
            <w:r w:rsidRPr="00793C32">
              <w:rPr>
                <w:rFonts w:ascii="Arial" w:hAnsi="Arial" w:cs="Arial"/>
                <w:sz w:val="22"/>
                <w:szCs w:val="22"/>
                <w:u w:val="single"/>
                <w:lang w:val="es-ES_tradnl" w:eastAsia="ja-JP"/>
              </w:rPr>
              <w:t xml:space="preserve">　</w:t>
            </w:r>
            <w:r>
              <w:rPr>
                <w:rFonts w:ascii="Arial" w:hAnsi="Arial" w:cs="Arial" w:hint="eastAsia"/>
                <w:sz w:val="22"/>
                <w:szCs w:val="22"/>
                <w:u w:val="single"/>
                <w:lang w:val="es-ES_tradnl" w:eastAsia="ja-JP"/>
              </w:rPr>
              <w:t xml:space="preserve">　</w:t>
            </w:r>
            <w:r w:rsidRPr="00793C32">
              <w:rPr>
                <w:rFonts w:ascii="Arial" w:hAnsi="Arial" w:cs="Arial"/>
                <w:sz w:val="22"/>
                <w:szCs w:val="22"/>
                <w:u w:val="single"/>
                <w:lang w:val="es-ES_tradnl" w:eastAsia="ja-JP"/>
              </w:rPr>
              <w:t xml:space="preserve">　</w:t>
            </w:r>
            <w:r w:rsidRPr="00793C32">
              <w:rPr>
                <w:rFonts w:ascii="Arial" w:hAnsi="Arial" w:cs="Arial"/>
                <w:sz w:val="22"/>
                <w:szCs w:val="22"/>
                <w:u w:val="single"/>
                <w:lang w:val="es-ES_tradnl" w:eastAsia="ja-JP"/>
              </w:rPr>
              <w:t xml:space="preserve"> </w:t>
            </w:r>
            <w:r w:rsidRPr="00793C32">
              <w:rPr>
                <w:rFonts w:ascii="Arial" w:hAnsi="Arial" w:cs="Arial"/>
                <w:sz w:val="22"/>
                <w:szCs w:val="22"/>
                <w:lang w:val="es-ES_tradnl" w:eastAsia="ja-JP"/>
              </w:rPr>
              <w:t>年</w:t>
            </w:r>
            <w:r>
              <w:rPr>
                <w:rFonts w:ascii="Arial" w:hAnsi="Arial" w:cs="Arial" w:hint="eastAsia"/>
                <w:sz w:val="22"/>
                <w:szCs w:val="22"/>
                <w:lang w:val="es-ES_tradnl" w:eastAsia="ja-JP"/>
              </w:rPr>
              <w:t xml:space="preserve">　学籍番号　</w:t>
            </w:r>
            <w:r>
              <w:rPr>
                <w:rFonts w:ascii="Arial" w:hAnsi="Arial" w:cs="Arial" w:hint="eastAsia"/>
                <w:sz w:val="22"/>
                <w:szCs w:val="22"/>
                <w:u w:val="single"/>
                <w:lang w:val="es-ES_tradnl" w:eastAsia="ja-JP"/>
              </w:rPr>
              <w:t xml:space="preserve">　　　　　　　　　　　　　　　　</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sidRPr="00793C32">
              <w:rPr>
                <w:rFonts w:ascii="Arial" w:hAnsi="Arial" w:cs="Arial"/>
                <w:sz w:val="22"/>
                <w:szCs w:val="22"/>
                <w:u w:val="single"/>
                <w:lang w:eastAsia="zh-CN"/>
              </w:rPr>
              <w:t xml:space="preserve">　　　　　　　　</w:t>
            </w:r>
            <w:r>
              <w:rPr>
                <w:rFonts w:ascii="Arial" w:hAnsi="Arial" w:cs="Arial" w:hint="eastAsia"/>
                <w:sz w:val="22"/>
                <w:szCs w:val="22"/>
                <w:u w:val="single"/>
                <w:lang w:eastAsia="ja-JP"/>
              </w:rPr>
              <w:t xml:space="preserve">　　　　　　　　</w:t>
            </w:r>
            <w:r w:rsidRPr="00793C32">
              <w:rPr>
                <w:rFonts w:ascii="Arial" w:hAnsi="Arial" w:cs="Arial"/>
                <w:sz w:val="22"/>
                <w:szCs w:val="22"/>
                <w:u w:val="single"/>
                <w:lang w:eastAsia="ja-JP"/>
              </w:rPr>
              <w:t xml:space="preserve">  </w:t>
            </w:r>
            <w:r w:rsidRPr="00D265C8">
              <w:rPr>
                <w:rFonts w:ascii="Arial" w:hAnsi="Arial" w:cs="Arial"/>
                <w:sz w:val="22"/>
                <w:szCs w:val="22"/>
                <w:u w:val="single"/>
                <w:lang w:eastAsia="zh-CN"/>
              </w:rPr>
              <w:t>専攻</w:t>
            </w:r>
            <w:r w:rsidRPr="00793C32">
              <w:rPr>
                <w:rFonts w:ascii="Arial" w:hAnsi="Arial" w:cs="Arial"/>
                <w:sz w:val="22"/>
                <w:szCs w:val="22"/>
                <w:lang w:eastAsia="zh-CN"/>
              </w:rPr>
              <w:t xml:space="preserve">　</w:t>
            </w:r>
            <w:r>
              <w:rPr>
                <w:rFonts w:ascii="Arial" w:hAnsi="Arial" w:cs="Arial" w:hint="eastAsia"/>
                <w:sz w:val="22"/>
                <w:szCs w:val="22"/>
                <w:lang w:eastAsia="ja-JP"/>
              </w:rPr>
              <w:t xml:space="preserve">  </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val="es-ES_tradnl" w:eastAsia="ja-JP"/>
              </w:rPr>
            </w:pPr>
            <w:r w:rsidRPr="00793C32">
              <w:rPr>
                <w:rFonts w:ascii="Arial" w:hAnsi="Arial" w:cs="Arial"/>
                <w:sz w:val="22"/>
                <w:szCs w:val="22"/>
                <w:u w:val="single"/>
                <w:lang w:val="es-ES_tradnl" w:eastAsia="zh-CN"/>
              </w:rPr>
              <w:t xml:space="preserve"> </w:t>
            </w:r>
            <w:r w:rsidRPr="00793C32">
              <w:rPr>
                <w:rFonts w:ascii="Arial" w:hAnsi="Arial" w:cs="Arial"/>
                <w:sz w:val="22"/>
                <w:szCs w:val="22"/>
                <w:u w:val="single"/>
                <w:lang w:val="es-ES_tradnl" w:eastAsia="ja-JP"/>
              </w:rPr>
              <w:t xml:space="preserve">　　　　　　　　</w:t>
            </w:r>
            <w:r w:rsidRPr="00793C32">
              <w:rPr>
                <w:rFonts w:ascii="Arial" w:hAnsi="Arial" w:cs="Arial"/>
                <w:sz w:val="22"/>
                <w:szCs w:val="22"/>
                <w:u w:val="single"/>
                <w:lang w:val="es-ES_tradnl" w:eastAsia="ja-JP"/>
              </w:rPr>
              <w:t xml:space="preserve"> </w:t>
            </w:r>
            <w:r w:rsidRPr="00793C32">
              <w:rPr>
                <w:rFonts w:ascii="Arial" w:hAnsi="Arial" w:cs="Arial"/>
                <w:sz w:val="22"/>
                <w:szCs w:val="22"/>
                <w:lang w:val="es-ES_tradnl" w:eastAsia="ja-JP"/>
              </w:rPr>
              <w:t>研究室</w:t>
            </w:r>
            <w:r>
              <w:rPr>
                <w:rFonts w:ascii="Arial" w:hAnsi="Arial" w:cs="Arial"/>
                <w:sz w:val="22"/>
                <w:szCs w:val="22"/>
                <w:lang w:val="es-ES_tradnl" w:eastAsia="ja-JP"/>
              </w:rPr>
              <w:t xml:space="preserve">　</w:t>
            </w:r>
            <w:r>
              <w:rPr>
                <w:rFonts w:ascii="Arial" w:hAnsi="Arial" w:cs="Arial" w:hint="eastAsia"/>
                <w:sz w:val="22"/>
                <w:szCs w:val="22"/>
                <w:lang w:val="es-ES_tradnl" w:eastAsia="ja-JP"/>
              </w:rPr>
              <w:t xml:space="preserve"> </w:t>
            </w:r>
            <w:r w:rsidRPr="00793C32">
              <w:rPr>
                <w:rFonts w:ascii="Arial" w:hAnsi="Arial" w:cs="Arial"/>
                <w:sz w:val="22"/>
                <w:szCs w:val="22"/>
                <w:lang w:eastAsia="zh-CN"/>
              </w:rPr>
              <w:t>居室電話番号</w:t>
            </w:r>
            <w:r w:rsidRPr="00793C32">
              <w:rPr>
                <w:rFonts w:ascii="Arial" w:hAnsi="Arial" w:cs="Arial"/>
                <w:sz w:val="22"/>
                <w:szCs w:val="22"/>
                <w:lang w:eastAsia="zh-CN"/>
              </w:rPr>
              <w:t>(</w:t>
            </w:r>
            <w:r w:rsidRPr="00793C32">
              <w:rPr>
                <w:rFonts w:ascii="Arial" w:hAnsi="Arial" w:cs="Arial"/>
                <w:sz w:val="22"/>
                <w:szCs w:val="22"/>
                <w:lang w:eastAsia="zh-CN"/>
              </w:rPr>
              <w:t>内線</w:t>
            </w:r>
            <w:r w:rsidRPr="00793C32">
              <w:rPr>
                <w:rFonts w:ascii="Arial" w:hAnsi="Arial" w:cs="Arial"/>
                <w:sz w:val="22"/>
                <w:szCs w:val="22"/>
                <w:lang w:eastAsia="zh-CN"/>
              </w:rPr>
              <w:t>):</w:t>
            </w:r>
            <w:r w:rsidRPr="00793C32">
              <w:rPr>
                <w:rFonts w:ascii="Arial" w:hAnsi="Arial" w:cs="Arial"/>
                <w:sz w:val="22"/>
                <w:szCs w:val="22"/>
                <w:lang w:eastAsia="ja-JP"/>
              </w:rPr>
              <w:t xml:space="preserve"> </w:t>
            </w:r>
            <w:r w:rsidRPr="00793C32">
              <w:rPr>
                <w:rFonts w:ascii="Arial" w:hAnsi="Arial" w:cs="Arial"/>
                <w:sz w:val="22"/>
                <w:szCs w:val="22"/>
                <w:u w:val="single"/>
                <w:lang w:eastAsia="ja-JP"/>
              </w:rPr>
              <w:t xml:space="preserve">            </w:t>
            </w:r>
            <w:r w:rsidRPr="00793C32">
              <w:rPr>
                <w:rFonts w:ascii="Arial" w:hAnsi="Arial" w:cs="Arial"/>
                <w:sz w:val="22"/>
                <w:szCs w:val="22"/>
                <w:lang w:eastAsia="ja-JP"/>
              </w:rPr>
              <w:t xml:space="preserve">     </w:t>
            </w:r>
          </w:p>
        </w:tc>
      </w:tr>
      <w:tr w:rsidR="00154AE8" w:rsidRPr="00793C32" w:rsidTr="00154AE8">
        <w:trPr>
          <w:trHeight w:val="1203"/>
        </w:trPr>
        <w:tc>
          <w:tcPr>
            <w:tcW w:w="842" w:type="pct"/>
            <w:vMerge/>
            <w:tcBorders>
              <w:right w:val="dashed" w:sz="4" w:space="0" w:color="auto"/>
            </w:tcBorders>
            <w:shd w:val="clear" w:color="auto" w:fill="auto"/>
            <w:vAlign w:val="center"/>
          </w:tcPr>
          <w:p w:rsidR="00154AE8" w:rsidRPr="0065298D"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p>
        </w:tc>
        <w:tc>
          <w:tcPr>
            <w:tcW w:w="4158" w:type="pct"/>
            <w:gridSpan w:val="4"/>
            <w:tcBorders>
              <w:top w:val="dashed" w:sz="4" w:space="0" w:color="auto"/>
              <w:left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sidRPr="00D265C8">
              <w:rPr>
                <w:rFonts w:ascii="Arial" w:hAnsi="Arial" w:cs="Arial"/>
                <w:sz w:val="22"/>
                <w:szCs w:val="22"/>
                <w:lang w:eastAsia="ja-JP"/>
              </w:rPr>
              <w:t>指導教員名</w:t>
            </w:r>
            <w:r w:rsidRPr="00793C32">
              <w:rPr>
                <w:rFonts w:ascii="Arial" w:hAnsi="Arial" w:cs="Arial"/>
                <w:sz w:val="22"/>
                <w:szCs w:val="22"/>
                <w:lang w:eastAsia="ja-JP"/>
              </w:rPr>
              <w:t xml:space="preserve">:  </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u w:val="single"/>
                <w:lang w:eastAsia="ja-JP"/>
              </w:rPr>
            </w:pPr>
            <w:r w:rsidRPr="00D265C8">
              <w:rPr>
                <w:rFonts w:ascii="Arial" w:hAnsi="Arial" w:cs="Arial"/>
                <w:sz w:val="22"/>
                <w:szCs w:val="22"/>
                <w:lang w:eastAsia="ja-JP"/>
              </w:rPr>
              <w:t>E-mail</w:t>
            </w:r>
            <w:r w:rsidRPr="00793C32">
              <w:rPr>
                <w:rFonts w:ascii="Arial" w:hAnsi="Arial" w:cs="Arial"/>
                <w:sz w:val="22"/>
                <w:szCs w:val="22"/>
                <w:lang w:eastAsia="ja-JP"/>
              </w:rPr>
              <w:t>:</w:t>
            </w:r>
            <w:r>
              <w:rPr>
                <w:rFonts w:ascii="Arial" w:hAnsi="Arial" w:cs="Arial"/>
                <w:sz w:val="22"/>
                <w:szCs w:val="22"/>
                <w:lang w:eastAsia="ja-JP"/>
              </w:rPr>
              <w:t xml:space="preserve">　　　　　　　　　　　　　　　　</w:t>
            </w:r>
            <w:r w:rsidRPr="00793C32">
              <w:rPr>
                <w:rFonts w:ascii="Arial" w:hAnsi="Arial" w:cs="Arial"/>
                <w:sz w:val="22"/>
                <w:szCs w:val="22"/>
                <w:lang w:eastAsia="ja-JP"/>
              </w:rPr>
              <w:t>居室電話番号</w:t>
            </w:r>
            <w:r w:rsidRPr="00793C32">
              <w:rPr>
                <w:rFonts w:ascii="Arial" w:hAnsi="Arial" w:cs="Arial"/>
                <w:sz w:val="22"/>
                <w:szCs w:val="22"/>
                <w:lang w:eastAsia="ja-JP"/>
              </w:rPr>
              <w:t>(</w:t>
            </w:r>
            <w:r w:rsidRPr="00793C32">
              <w:rPr>
                <w:rFonts w:ascii="Arial" w:hAnsi="Arial" w:cs="Arial"/>
                <w:sz w:val="22"/>
                <w:szCs w:val="22"/>
                <w:lang w:eastAsia="ja-JP"/>
              </w:rPr>
              <w:t>内線</w:t>
            </w:r>
            <w:r w:rsidRPr="00793C32">
              <w:rPr>
                <w:rFonts w:ascii="Arial" w:hAnsi="Arial" w:cs="Arial"/>
                <w:sz w:val="22"/>
                <w:szCs w:val="22"/>
                <w:lang w:eastAsia="ja-JP"/>
              </w:rPr>
              <w:t xml:space="preserve">): </w:t>
            </w:r>
            <w:r w:rsidRPr="00793C32">
              <w:rPr>
                <w:rFonts w:ascii="Arial" w:hAnsi="Arial" w:cs="Arial"/>
                <w:sz w:val="22"/>
                <w:szCs w:val="22"/>
                <w:u w:val="single"/>
                <w:lang w:eastAsia="ja-JP"/>
              </w:rPr>
              <w:t xml:space="preserve">            </w:t>
            </w:r>
          </w:p>
        </w:tc>
      </w:tr>
      <w:tr w:rsidR="00154AE8" w:rsidRPr="00793C32" w:rsidTr="00154AE8">
        <w:trPr>
          <w:trHeight w:val="2578"/>
        </w:trPr>
        <w:tc>
          <w:tcPr>
            <w:tcW w:w="842" w:type="pct"/>
            <w:tcBorders>
              <w:right w:val="dashed" w:sz="4" w:space="0" w:color="auto"/>
            </w:tcBorders>
            <w:shd w:val="clear" w:color="auto" w:fill="auto"/>
            <w:vAlign w:val="center"/>
          </w:tcPr>
          <w:p w:rsidR="00154AE8" w:rsidRPr="0065298D"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Pr>
                <w:rFonts w:ascii="Arial" w:hAnsi="Arial" w:cs="Arial" w:hint="eastAsia"/>
                <w:sz w:val="22"/>
                <w:szCs w:val="22"/>
                <w:lang w:eastAsia="ja-JP"/>
              </w:rPr>
              <w:t>9</w:t>
            </w:r>
            <w:r w:rsidR="00154AE8">
              <w:rPr>
                <w:rFonts w:ascii="Arial" w:hAnsi="Arial" w:cs="Arial" w:hint="eastAsia"/>
                <w:sz w:val="22"/>
                <w:szCs w:val="22"/>
                <w:lang w:eastAsia="ja-JP"/>
              </w:rPr>
              <w:t xml:space="preserve">: </w:t>
            </w:r>
            <w:r w:rsidR="00154AE8">
              <w:rPr>
                <w:rFonts w:ascii="Arial" w:hAnsi="Arial" w:cs="Arial" w:hint="eastAsia"/>
                <w:sz w:val="20"/>
                <w:szCs w:val="20"/>
                <w:lang w:eastAsia="ja-JP"/>
              </w:rPr>
              <w:t>留学先</w:t>
            </w:r>
          </w:p>
        </w:tc>
        <w:tc>
          <w:tcPr>
            <w:tcW w:w="4157" w:type="pct"/>
            <w:gridSpan w:val="4"/>
            <w:tcBorders>
              <w:top w:val="dashed" w:sz="4" w:space="0" w:color="auto"/>
              <w:left w:val="dashed" w:sz="4" w:space="0" w:color="auto"/>
              <w:right w:val="double" w:sz="4" w:space="0" w:color="auto"/>
            </w:tcBorders>
            <w:shd w:val="clear" w:color="auto" w:fill="auto"/>
          </w:tcPr>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r>
              <w:rPr>
                <w:rFonts w:ascii="Arial" w:hAnsi="Arial" w:cs="Arial" w:hint="eastAsia"/>
                <w:sz w:val="22"/>
                <w:szCs w:val="22"/>
                <w:lang w:eastAsia="ja-JP"/>
              </w:rPr>
              <w:t>留学先（大学）：</w:t>
            </w:r>
          </w:p>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r>
              <w:rPr>
                <w:rFonts w:ascii="Arial" w:hAnsi="Arial" w:cs="Arial" w:hint="eastAsia"/>
                <w:sz w:val="22"/>
                <w:szCs w:val="22"/>
                <w:lang w:eastAsia="ja-JP"/>
              </w:rPr>
              <w:t>国名：</w:t>
            </w:r>
          </w:p>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r>
              <w:rPr>
                <w:rFonts w:ascii="Arial" w:hAnsi="Arial" w:cs="Arial" w:hint="eastAsia"/>
                <w:sz w:val="22"/>
                <w:szCs w:val="22"/>
                <w:lang w:eastAsia="ja-JP"/>
              </w:rPr>
              <w:t>出国日：</w:t>
            </w:r>
          </w:p>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r>
              <w:rPr>
                <w:rFonts w:ascii="Arial" w:hAnsi="Arial" w:cs="Arial" w:hint="eastAsia"/>
                <w:sz w:val="22"/>
                <w:szCs w:val="22"/>
                <w:lang w:eastAsia="ja-JP"/>
              </w:rPr>
              <w:t>帰国日：</w:t>
            </w:r>
          </w:p>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r>
              <w:rPr>
                <w:rFonts w:ascii="Arial" w:hAnsi="Arial" w:cs="Arial" w:hint="eastAsia"/>
                <w:sz w:val="22"/>
                <w:szCs w:val="22"/>
                <w:lang w:eastAsia="ja-JP"/>
              </w:rPr>
              <w:t>※もし参加プログラムがあればお書きください。</w:t>
            </w:r>
          </w:p>
          <w:p w:rsidR="00154AE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hint="eastAsia"/>
                <w:sz w:val="22"/>
                <w:szCs w:val="22"/>
                <w:lang w:eastAsia="ja-JP"/>
              </w:rPr>
            </w:pPr>
          </w:p>
          <w:p w:rsidR="00154AE8" w:rsidRPr="00D265C8" w:rsidRDefault="00154AE8" w:rsidP="00154AE8">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rPr>
                <w:rFonts w:ascii="Arial" w:hAnsi="Arial" w:cs="Arial"/>
                <w:sz w:val="22"/>
                <w:szCs w:val="22"/>
                <w:lang w:eastAsia="ja-JP"/>
              </w:rPr>
            </w:pPr>
            <w:r>
              <w:rPr>
                <w:rFonts w:ascii="Arial" w:hAnsi="Arial" w:cs="Arial" w:hint="eastAsia"/>
                <w:sz w:val="22"/>
                <w:szCs w:val="22"/>
                <w:lang w:eastAsia="ja-JP"/>
              </w:rPr>
              <w:t>留学目的：</w:t>
            </w:r>
          </w:p>
        </w:tc>
      </w:tr>
      <w:tr w:rsidR="00154AE8" w:rsidRPr="00793C32" w:rsidTr="00080290">
        <w:trPr>
          <w:trHeight w:val="1516"/>
        </w:trPr>
        <w:tc>
          <w:tcPr>
            <w:tcW w:w="842" w:type="pct"/>
            <w:tcBorders>
              <w:right w:val="dashed" w:sz="4" w:space="0" w:color="auto"/>
            </w:tcBorders>
            <w:shd w:val="clear" w:color="auto" w:fill="auto"/>
            <w:vAlign w:val="center"/>
          </w:tcPr>
          <w:p w:rsidR="00154AE8" w:rsidRPr="0065298D"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eastAsia="ja-JP"/>
              </w:rPr>
            </w:pPr>
            <w:r>
              <w:rPr>
                <w:rFonts w:ascii="Arial" w:hAnsi="Arial" w:cs="Arial" w:hint="eastAsia"/>
                <w:sz w:val="20"/>
                <w:szCs w:val="20"/>
                <w:lang w:eastAsia="ja-JP"/>
              </w:rPr>
              <w:t>10</w:t>
            </w:r>
            <w:r w:rsidR="00154AE8" w:rsidRPr="0065298D">
              <w:rPr>
                <w:rFonts w:ascii="Arial" w:hAnsi="Arial" w:cs="Arial"/>
                <w:sz w:val="20"/>
                <w:szCs w:val="20"/>
                <w:lang w:eastAsia="ja-JP"/>
              </w:rPr>
              <w:t>:</w:t>
            </w:r>
            <w:r w:rsidR="00154AE8">
              <w:rPr>
                <w:rFonts w:ascii="Arial" w:hAnsi="Arial" w:cs="Arial"/>
                <w:sz w:val="20"/>
                <w:szCs w:val="20"/>
                <w:lang w:eastAsia="ja-JP"/>
              </w:rPr>
              <w:t xml:space="preserve"> </w:t>
            </w:r>
            <w:r w:rsidR="00154AE8" w:rsidRPr="0065298D">
              <w:rPr>
                <w:rFonts w:ascii="Arial" w:hAnsi="Arial" w:cs="Arial"/>
                <w:sz w:val="20"/>
                <w:szCs w:val="20"/>
                <w:lang w:eastAsia="ja-JP"/>
              </w:rPr>
              <w:t>英語能力</w:t>
            </w:r>
            <w:r w:rsidR="00154AE8" w:rsidRPr="0065298D">
              <w:rPr>
                <w:rFonts w:ascii="Arial" w:hAnsi="Arial" w:cs="Arial"/>
                <w:sz w:val="20"/>
                <w:szCs w:val="20"/>
                <w:lang w:eastAsia="ja-JP"/>
              </w:rPr>
              <w:t xml:space="preserve"> </w:t>
            </w:r>
          </w:p>
          <w:p w:rsidR="00154AE8" w:rsidRPr="0065298D"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00" w:lineRule="auto"/>
              <w:rPr>
                <w:rFonts w:ascii="Arial" w:hAnsi="Arial" w:cs="Arial"/>
                <w:sz w:val="22"/>
                <w:szCs w:val="22"/>
                <w:lang w:eastAsia="ja-JP"/>
              </w:rPr>
            </w:pPr>
            <w:r w:rsidRPr="0065298D">
              <w:rPr>
                <w:rFonts w:ascii="Arial" w:hAnsi="Arial" w:cs="Arial"/>
                <w:sz w:val="20"/>
                <w:szCs w:val="20"/>
                <w:lang w:eastAsia="ja-JP"/>
              </w:rPr>
              <w:t xml:space="preserve"> </w:t>
            </w:r>
          </w:p>
        </w:tc>
        <w:tc>
          <w:tcPr>
            <w:tcW w:w="4158" w:type="pct"/>
            <w:gridSpan w:val="4"/>
            <w:tcBorders>
              <w:left w:val="dashed" w:sz="4" w:space="0" w:color="auto"/>
              <w:right w:val="double" w:sz="4" w:space="0" w:color="auto"/>
            </w:tcBorders>
            <w:shd w:val="clear" w:color="auto" w:fill="auto"/>
          </w:tcPr>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00" w:lineRule="auto"/>
              <w:rPr>
                <w:rFonts w:ascii="Arial" w:hAnsi="Arial" w:cs="Arial"/>
                <w:sz w:val="18"/>
                <w:szCs w:val="18"/>
                <w:lang w:eastAsia="ja-JP"/>
              </w:rPr>
            </w:pPr>
            <w:r w:rsidRPr="00793C32">
              <w:rPr>
                <w:rFonts w:ascii="ＭＳ ゴシック" w:eastAsia="ＭＳ ゴシック" w:hAnsi="ＭＳ ゴシック" w:cs="ＭＳ ゴシック" w:hint="eastAsia"/>
                <w:sz w:val="18"/>
                <w:szCs w:val="18"/>
                <w:lang w:eastAsia="ja-JP"/>
              </w:rPr>
              <w:t>※</w:t>
            </w:r>
            <w:r w:rsidRPr="00793C32">
              <w:rPr>
                <w:rFonts w:ascii="Arial" w:hAnsi="Arial" w:cs="Arial"/>
                <w:sz w:val="18"/>
                <w:szCs w:val="18"/>
                <w:lang w:eastAsia="ja-JP"/>
              </w:rPr>
              <w:t>証明書コピーを</w:t>
            </w:r>
            <w:r>
              <w:rPr>
                <w:rFonts w:ascii="Arial" w:hAnsi="Arial" w:cs="Arial" w:hint="eastAsia"/>
                <w:sz w:val="18"/>
                <w:szCs w:val="18"/>
                <w:lang w:eastAsia="ja-JP"/>
              </w:rPr>
              <w:t>PDF</w:t>
            </w:r>
            <w:r>
              <w:rPr>
                <w:rFonts w:ascii="Arial" w:hAnsi="Arial" w:cs="Arial" w:hint="eastAsia"/>
                <w:sz w:val="18"/>
                <w:szCs w:val="18"/>
                <w:lang w:eastAsia="ja-JP"/>
              </w:rPr>
              <w:t>で</w:t>
            </w:r>
            <w:r w:rsidRPr="00793C32">
              <w:rPr>
                <w:rFonts w:ascii="Arial" w:hAnsi="Arial" w:cs="Arial"/>
                <w:sz w:val="18"/>
                <w:szCs w:val="18"/>
                <w:lang w:eastAsia="ja-JP"/>
              </w:rPr>
              <w:t>添付してください．</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00" w:lineRule="auto"/>
              <w:rPr>
                <w:rFonts w:ascii="Arial" w:hAnsi="Arial" w:cs="Arial"/>
                <w:sz w:val="20"/>
                <w:szCs w:val="20"/>
                <w:lang w:val="es-ES_tradnl" w:eastAsia="ja-JP"/>
              </w:rPr>
            </w:pPr>
            <w:r w:rsidRPr="00793C32">
              <w:rPr>
                <w:rFonts w:ascii="Arial" w:hAnsi="Arial" w:cs="Arial"/>
                <w:sz w:val="20"/>
                <w:szCs w:val="20"/>
                <w:lang w:eastAsia="ja-JP"/>
              </w:rPr>
              <w:t>TOEFL</w:t>
            </w:r>
            <w:r w:rsidRPr="00793C32">
              <w:rPr>
                <w:rFonts w:ascii="Arial" w:hAnsi="Arial" w:cs="Arial"/>
                <w:sz w:val="20"/>
                <w:szCs w:val="20"/>
                <w:lang w:val="es-ES_tradnl" w:eastAsia="ja-JP"/>
              </w:rPr>
              <w:t>スコア</w:t>
            </w:r>
            <w:r w:rsidRPr="00793C32">
              <w:rPr>
                <w:rFonts w:ascii="Arial" w:hAnsi="Arial" w:cs="Arial"/>
                <w:sz w:val="20"/>
                <w:szCs w:val="20"/>
                <w:lang w:val="es-ES_tradnl" w:eastAsia="ja-JP"/>
              </w:rPr>
              <w:t xml:space="preserve">:                       </w:t>
            </w:r>
            <w:r w:rsidRPr="00793C32">
              <w:rPr>
                <w:rFonts w:ascii="Arial" w:hAnsi="Arial" w:cs="Arial"/>
                <w:sz w:val="20"/>
                <w:szCs w:val="20"/>
                <w:lang w:val="es-ES_tradnl" w:eastAsia="ja-JP"/>
              </w:rPr>
              <w:t>取得日</w:t>
            </w:r>
            <w:r w:rsidRPr="00793C32">
              <w:rPr>
                <w:rFonts w:ascii="Arial" w:hAnsi="Arial" w:cs="Arial"/>
                <w:sz w:val="20"/>
                <w:szCs w:val="20"/>
                <w:lang w:val="es-ES_tradnl" w:eastAsia="ja-JP"/>
              </w:rPr>
              <w:t>:</w:t>
            </w:r>
            <w:r w:rsidRPr="00793C32">
              <w:rPr>
                <w:rFonts w:ascii="Arial" w:hAnsi="Arial" w:cs="Arial"/>
                <w:sz w:val="20"/>
                <w:szCs w:val="20"/>
                <w:lang w:val="es-ES_tradnl" w:eastAsia="ja-JP"/>
              </w:rPr>
              <w:t xml:space="preserve">　　　　　　</w:t>
            </w:r>
            <w:r w:rsidRPr="00793C32">
              <w:rPr>
                <w:rFonts w:ascii="Arial" w:hAnsi="Arial" w:cs="Arial"/>
                <w:sz w:val="20"/>
                <w:szCs w:val="20"/>
                <w:lang w:val="es-ES_tradnl" w:eastAsia="ja-JP"/>
              </w:rPr>
              <w:t xml:space="preserve"> </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0"/>
                <w:szCs w:val="20"/>
                <w:lang w:val="es-ES_tradnl" w:eastAsia="ja-JP"/>
              </w:rPr>
            </w:pPr>
            <w:r w:rsidRPr="00793C32">
              <w:rPr>
                <w:rFonts w:ascii="Arial" w:hAnsi="Arial" w:cs="Arial"/>
                <w:sz w:val="20"/>
                <w:szCs w:val="20"/>
                <w:lang w:val="es-ES_tradnl" w:eastAsia="ja-JP"/>
              </w:rPr>
              <w:t>TOEIC</w:t>
            </w:r>
            <w:r w:rsidRPr="00793C32">
              <w:rPr>
                <w:rFonts w:ascii="Arial" w:hAnsi="Arial" w:cs="Arial"/>
                <w:sz w:val="20"/>
                <w:szCs w:val="20"/>
                <w:lang w:val="es-ES_tradnl" w:eastAsia="ja-JP"/>
              </w:rPr>
              <w:t>スコア</w:t>
            </w:r>
            <w:r w:rsidRPr="00793C32">
              <w:rPr>
                <w:rFonts w:ascii="Arial" w:hAnsi="Arial" w:cs="Arial"/>
                <w:sz w:val="20"/>
                <w:szCs w:val="20"/>
                <w:lang w:val="es-ES_tradnl" w:eastAsia="ja-JP"/>
              </w:rPr>
              <w:t xml:space="preserve">:                       </w:t>
            </w:r>
            <w:r w:rsidRPr="00793C32">
              <w:rPr>
                <w:rFonts w:ascii="Arial" w:hAnsi="Arial" w:cs="Arial"/>
                <w:sz w:val="20"/>
                <w:szCs w:val="20"/>
                <w:lang w:val="es-ES_tradnl" w:eastAsia="ja-JP"/>
              </w:rPr>
              <w:t>取得日</w:t>
            </w:r>
            <w:r w:rsidRPr="00793C32">
              <w:rPr>
                <w:rFonts w:ascii="Arial" w:hAnsi="Arial" w:cs="Arial"/>
                <w:sz w:val="20"/>
                <w:szCs w:val="20"/>
                <w:lang w:val="es-ES_tradnl" w:eastAsia="ja-JP"/>
              </w:rPr>
              <w:t>:</w:t>
            </w:r>
          </w:p>
          <w:p w:rsidR="00154AE8" w:rsidRPr="00793C32" w:rsidRDefault="00154AE8"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sz w:val="22"/>
                <w:szCs w:val="22"/>
                <w:lang w:eastAsia="ja-JP"/>
              </w:rPr>
            </w:pPr>
            <w:r w:rsidRPr="00793C32">
              <w:rPr>
                <w:rFonts w:ascii="Arial" w:hAnsi="Arial" w:cs="Arial"/>
                <w:sz w:val="20"/>
                <w:szCs w:val="20"/>
                <w:lang w:val="es-ES_tradnl" w:eastAsia="ja-JP"/>
              </w:rPr>
              <w:t>その他</w:t>
            </w:r>
            <w:r w:rsidRPr="00793C32">
              <w:rPr>
                <w:rFonts w:ascii="Arial" w:hAnsi="Arial" w:cs="Arial"/>
                <w:sz w:val="20"/>
                <w:szCs w:val="20"/>
                <w:lang w:val="es-ES_tradnl" w:eastAsia="ja-JP"/>
              </w:rPr>
              <w:t>:</w:t>
            </w:r>
          </w:p>
        </w:tc>
      </w:tr>
      <w:tr w:rsidR="00154AE8" w:rsidRPr="00793C32" w:rsidTr="00154AE8">
        <w:trPr>
          <w:trHeight w:val="1545"/>
        </w:trPr>
        <w:tc>
          <w:tcPr>
            <w:tcW w:w="842" w:type="pct"/>
            <w:tcBorders>
              <w:right w:val="dashed" w:sz="4" w:space="0" w:color="auto"/>
            </w:tcBorders>
            <w:shd w:val="clear" w:color="auto" w:fill="auto"/>
            <w:vAlign w:val="center"/>
          </w:tcPr>
          <w:p w:rsidR="00154AE8" w:rsidRDefault="007C0CAA" w:rsidP="00F926CD">
            <w:pPr>
              <w:tabs>
                <w:tab w:val="left" w:pos="840"/>
                <w:tab w:val="left" w:pos="1680"/>
                <w:tab w:val="left" w:pos="2520"/>
                <w:tab w:val="left" w:pos="3360"/>
                <w:tab w:val="left" w:pos="4200"/>
                <w:tab w:val="left" w:pos="5040"/>
                <w:tab w:val="left" w:pos="5880"/>
                <w:tab w:val="left" w:pos="6720"/>
                <w:tab w:val="left" w:pos="7560"/>
                <w:tab w:val="left" w:pos="8400"/>
                <w:tab w:val="left" w:pos="9240"/>
              </w:tabs>
              <w:snapToGrid w:val="0"/>
              <w:spacing w:line="360" w:lineRule="auto"/>
              <w:rPr>
                <w:rFonts w:ascii="Arial" w:hAnsi="Arial" w:cs="Arial" w:hint="eastAsia"/>
                <w:sz w:val="20"/>
                <w:szCs w:val="20"/>
                <w:lang w:eastAsia="ja-JP"/>
              </w:rPr>
            </w:pPr>
            <w:r>
              <w:rPr>
                <w:rFonts w:ascii="Arial" w:hAnsi="Arial" w:cs="Arial" w:hint="eastAsia"/>
                <w:sz w:val="20"/>
                <w:szCs w:val="20"/>
                <w:lang w:eastAsia="ja-JP"/>
              </w:rPr>
              <w:t>11</w:t>
            </w:r>
            <w:r w:rsidR="00154AE8">
              <w:rPr>
                <w:rFonts w:ascii="Arial" w:hAnsi="Arial" w:cs="Arial" w:hint="eastAsia"/>
                <w:sz w:val="20"/>
                <w:szCs w:val="20"/>
                <w:lang w:eastAsia="ja-JP"/>
              </w:rPr>
              <w:t xml:space="preserve">: </w:t>
            </w:r>
            <w:r w:rsidR="00154AE8">
              <w:rPr>
                <w:rFonts w:ascii="Arial" w:hAnsi="Arial" w:cs="Arial" w:hint="eastAsia"/>
                <w:sz w:val="20"/>
                <w:szCs w:val="20"/>
                <w:lang w:eastAsia="ja-JP"/>
              </w:rPr>
              <w:t>海外留学助成</w:t>
            </w:r>
          </w:p>
        </w:tc>
        <w:tc>
          <w:tcPr>
            <w:tcW w:w="4158" w:type="pct"/>
            <w:gridSpan w:val="4"/>
            <w:tcBorders>
              <w:left w:val="dashed" w:sz="4" w:space="0" w:color="auto"/>
              <w:right w:val="double" w:sz="4" w:space="0" w:color="auto"/>
            </w:tcBorders>
            <w:shd w:val="clear" w:color="auto" w:fill="auto"/>
          </w:tcPr>
          <w:p w:rsidR="00154AE8" w:rsidRPr="00007BE8" w:rsidRDefault="00154AE8" w:rsidP="00F926CD">
            <w:pPr>
              <w:widowControl/>
              <w:jc w:val="left"/>
              <w:rPr>
                <w:rFonts w:ascii="ＭＳ ゴシック" w:eastAsia="ＭＳ ゴシック" w:hAnsi="ＭＳ ゴシック" w:cs="ＭＳ ゴシック" w:hint="eastAsia"/>
                <w:sz w:val="22"/>
                <w:szCs w:val="22"/>
                <w:lang w:eastAsia="ja-JP"/>
              </w:rPr>
            </w:pPr>
            <w:r w:rsidRPr="00007BE8">
              <w:rPr>
                <w:rFonts w:ascii="ＭＳ ゴシック" w:eastAsia="ＭＳ ゴシック" w:hAnsi="ＭＳ ゴシック" w:cs="ＭＳ ゴシック" w:hint="eastAsia"/>
                <w:sz w:val="22"/>
                <w:szCs w:val="22"/>
                <w:lang w:eastAsia="ja-JP"/>
              </w:rPr>
              <w:t>既に他の</w:t>
            </w:r>
            <w:r w:rsidR="008E2307" w:rsidRPr="008E2307">
              <w:rPr>
                <w:rFonts w:ascii="ＭＳ ゴシック" w:eastAsia="ＭＳ ゴシック" w:hAnsi="ＭＳ ゴシック" w:cs="ＭＳ ゴシック" w:hint="eastAsia"/>
                <w:sz w:val="22"/>
                <w:szCs w:val="22"/>
                <w:u w:val="double"/>
                <w:lang w:eastAsia="ja-JP"/>
              </w:rPr>
              <w:t>奨学金及び</w:t>
            </w:r>
            <w:r w:rsidRPr="008E2307">
              <w:rPr>
                <w:rFonts w:ascii="ＭＳ ゴシック" w:eastAsia="ＭＳ ゴシック" w:hAnsi="ＭＳ ゴシック" w:cs="ＭＳ ゴシック" w:hint="eastAsia"/>
                <w:sz w:val="22"/>
                <w:szCs w:val="22"/>
                <w:u w:val="double"/>
                <w:lang w:eastAsia="ja-JP"/>
              </w:rPr>
              <w:t>助成金</w:t>
            </w:r>
            <w:r>
              <w:rPr>
                <w:rFonts w:ascii="ＭＳ ゴシック" w:eastAsia="ＭＳ ゴシック" w:hAnsi="ＭＳ ゴシック" w:cs="ＭＳ ゴシック" w:hint="eastAsia"/>
                <w:sz w:val="22"/>
                <w:szCs w:val="22"/>
                <w:lang w:eastAsia="ja-JP"/>
              </w:rPr>
              <w:t>の</w:t>
            </w:r>
            <w:r w:rsidRPr="00007BE8">
              <w:rPr>
                <w:rFonts w:ascii="ＭＳ ゴシック" w:eastAsia="ＭＳ ゴシック" w:hAnsi="ＭＳ ゴシック" w:cs="ＭＳ ゴシック" w:hint="eastAsia"/>
                <w:sz w:val="22"/>
                <w:szCs w:val="22"/>
                <w:lang w:eastAsia="ja-JP"/>
              </w:rPr>
              <w:t xml:space="preserve">受給が決定していますか？  　</w:t>
            </w:r>
            <w:r w:rsidRPr="00007BE8">
              <w:rPr>
                <w:rFonts w:ascii="ＭＳ ゴシック" w:eastAsia="ＭＳ ゴシック" w:hAnsi="ＭＳ ゴシック" w:cs="ＭＳ ゴシック" w:hint="eastAsia"/>
                <w:sz w:val="22"/>
                <w:szCs w:val="22"/>
                <w:u w:val="single"/>
                <w:lang w:eastAsia="ja-JP"/>
              </w:rPr>
              <w:t>はい　・　いいえ</w:t>
            </w:r>
          </w:p>
          <w:p w:rsidR="00154AE8" w:rsidRPr="00007BE8" w:rsidRDefault="00154AE8" w:rsidP="00F926CD">
            <w:pPr>
              <w:widowControl/>
              <w:jc w:val="left"/>
              <w:rPr>
                <w:rFonts w:ascii="ＭＳ ゴシック" w:eastAsia="ＭＳ ゴシック" w:hAnsi="ＭＳ ゴシック" w:cs="ＭＳ ゴシック" w:hint="eastAsia"/>
                <w:sz w:val="22"/>
                <w:szCs w:val="22"/>
                <w:lang w:eastAsia="ja-JP"/>
              </w:rPr>
            </w:pPr>
          </w:p>
          <w:p w:rsidR="008E2307" w:rsidRDefault="008E2307" w:rsidP="00F926CD">
            <w:pPr>
              <w:widowControl/>
              <w:jc w:val="left"/>
              <w:rPr>
                <w:rFonts w:ascii="ＭＳ ゴシック" w:eastAsia="ＭＳ ゴシック" w:hAnsi="ＭＳ ゴシック" w:cs="ＭＳ ゴシック" w:hint="eastAsia"/>
                <w:sz w:val="22"/>
                <w:szCs w:val="22"/>
                <w:lang w:eastAsia="ja-JP"/>
              </w:rPr>
            </w:pPr>
            <w:r>
              <w:rPr>
                <w:rFonts w:ascii="ＭＳ ゴシック" w:eastAsia="ＭＳ ゴシック" w:hAnsi="ＭＳ ゴシック" w:cs="ＭＳ ゴシック" w:hint="eastAsia"/>
                <w:sz w:val="22"/>
                <w:szCs w:val="22"/>
                <w:lang w:eastAsia="ja-JP"/>
              </w:rPr>
              <w:t>奨学金名：</w:t>
            </w:r>
          </w:p>
          <w:p w:rsidR="00154AE8" w:rsidRPr="00007BE8" w:rsidRDefault="00154AE8" w:rsidP="00F926CD">
            <w:pPr>
              <w:widowControl/>
              <w:jc w:val="left"/>
              <w:rPr>
                <w:rFonts w:ascii="ＭＳ ゴシック" w:eastAsia="ＭＳ ゴシック" w:hAnsi="ＭＳ ゴシック" w:cs="ＭＳ ゴシック" w:hint="eastAsia"/>
                <w:sz w:val="22"/>
                <w:szCs w:val="22"/>
                <w:lang w:eastAsia="ja-JP"/>
              </w:rPr>
            </w:pPr>
            <w:r>
              <w:rPr>
                <w:rFonts w:ascii="ＭＳ ゴシック" w:eastAsia="ＭＳ ゴシック" w:hAnsi="ＭＳ ゴシック" w:cs="ＭＳ ゴシック" w:hint="eastAsia"/>
                <w:sz w:val="22"/>
                <w:szCs w:val="22"/>
                <w:lang w:eastAsia="ja-JP"/>
              </w:rPr>
              <w:t>助成金</w:t>
            </w:r>
            <w:r w:rsidRPr="00007BE8">
              <w:rPr>
                <w:rFonts w:ascii="ＭＳ ゴシック" w:eastAsia="ＭＳ ゴシック" w:hAnsi="ＭＳ ゴシック" w:cs="ＭＳ ゴシック" w:hint="eastAsia"/>
                <w:sz w:val="22"/>
                <w:szCs w:val="22"/>
                <w:lang w:eastAsia="ja-JP"/>
              </w:rPr>
              <w:t>名</w:t>
            </w:r>
            <w:r>
              <w:rPr>
                <w:rFonts w:ascii="ＭＳ ゴシック" w:eastAsia="ＭＳ ゴシック" w:hAnsi="ＭＳ ゴシック" w:cs="ＭＳ ゴシック" w:hint="eastAsia"/>
                <w:sz w:val="22"/>
                <w:szCs w:val="22"/>
                <w:lang w:eastAsia="ja-JP"/>
              </w:rPr>
              <w:t>：</w:t>
            </w:r>
          </w:p>
          <w:p w:rsidR="00154AE8" w:rsidRPr="00007BE8" w:rsidRDefault="00154AE8" w:rsidP="00F926CD">
            <w:pPr>
              <w:widowControl/>
              <w:jc w:val="left"/>
              <w:rPr>
                <w:rFonts w:ascii="ＭＳ ゴシック" w:eastAsia="ＭＳ ゴシック" w:hAnsi="ＭＳ ゴシック" w:cs="ＭＳ ゴシック"/>
                <w:sz w:val="22"/>
                <w:szCs w:val="22"/>
                <w:lang w:eastAsia="ja-JP"/>
              </w:rPr>
            </w:pPr>
            <w:r w:rsidRPr="00007BE8">
              <w:rPr>
                <w:rFonts w:ascii="ＭＳ ゴシック" w:eastAsia="ＭＳ ゴシック" w:hAnsi="ＭＳ ゴシック" w:cs="ＭＳ ゴシック" w:hint="eastAsia"/>
                <w:sz w:val="22"/>
                <w:szCs w:val="22"/>
                <w:lang w:eastAsia="ja-JP"/>
              </w:rPr>
              <w:t>金額</w:t>
            </w:r>
            <w:r>
              <w:rPr>
                <w:rFonts w:ascii="ＭＳ ゴシック" w:eastAsia="ＭＳ ゴシック" w:hAnsi="ＭＳ ゴシック" w:cs="ＭＳ ゴシック" w:hint="eastAsia"/>
                <w:sz w:val="22"/>
                <w:szCs w:val="22"/>
                <w:lang w:eastAsia="ja-JP"/>
              </w:rPr>
              <w:t>：</w:t>
            </w:r>
          </w:p>
        </w:tc>
      </w:tr>
    </w:tbl>
    <w:p w:rsidR="00306660" w:rsidRPr="00A2445A" w:rsidRDefault="00306660" w:rsidP="007B2922">
      <w:pPr>
        <w:spacing w:line="360" w:lineRule="auto"/>
        <w:jc w:val="left"/>
        <w:rPr>
          <w:rFonts w:ascii="ＭＳ Ｐゴシック" w:eastAsia="ＭＳ Ｐゴシック" w:hAnsi="ＭＳ Ｐゴシック"/>
          <w:color w:val="auto"/>
          <w:sz w:val="20"/>
          <w:szCs w:val="20"/>
          <w:lang w:eastAsia="ja-JP"/>
        </w:rPr>
      </w:pPr>
    </w:p>
    <w:sectPr w:rsidR="00306660" w:rsidRPr="00A2445A" w:rsidSect="00FE7577">
      <w:headerReference w:type="even" r:id="rId9"/>
      <w:headerReference w:type="default" r:id="rId10"/>
      <w:footerReference w:type="even" r:id="rId11"/>
      <w:footerReference w:type="default" r:id="rId12"/>
      <w:headerReference w:type="first" r:id="rId13"/>
      <w:footerReference w:type="first" r:id="rId14"/>
      <w:pgSz w:w="11900" w:h="16840"/>
      <w:pgMar w:top="1440" w:right="1077" w:bottom="993" w:left="1077" w:header="567" w:footer="249"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D2" w:rsidRDefault="00303CD2">
      <w:r>
        <w:separator/>
      </w:r>
    </w:p>
  </w:endnote>
  <w:endnote w:type="continuationSeparator" w:id="0">
    <w:p w:rsidR="00303CD2" w:rsidRDefault="0030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00000000" w:usb1="7AC7FFFF" w:usb2="00000012" w:usb3="00000000" w:csb0="0002000D"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EC" w:rsidRPr="008A0633" w:rsidRDefault="004515EC" w:rsidP="00EE580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wordWrap w:val="0"/>
      <w:jc w:val="right"/>
      <w:rPr>
        <w:rFonts w:ascii="Times New Roman" w:eastAsia="Times New Roman" w:hAnsi="Times New Roman"/>
        <w:i/>
        <w:color w:val="808080"/>
        <w:kern w:val="0"/>
        <w:sz w:val="18"/>
        <w:szCs w:val="18"/>
        <w:lang w:val="en-US" w:eastAsia="ja-JP" w:bidi="x-none"/>
      </w:rPr>
    </w:pPr>
    <w:r w:rsidRPr="008A0633">
      <w:rPr>
        <w:rFonts w:ascii="Times New Roman" w:eastAsia="Times New Roman" w:hAnsi="Times New Roman"/>
        <w:i/>
        <w:color w:val="808080"/>
        <w:kern w:val="0"/>
        <w:sz w:val="18"/>
        <w:szCs w:val="18"/>
        <w:lang w:val="en-US" w:eastAsia="ja-JP" w:bidi="x-none"/>
      </w:rPr>
      <w:t>JUACEP Application form, Nagoya University</w:t>
    </w:r>
  </w:p>
  <w:p w:rsidR="004515EC" w:rsidRDefault="004515EC">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olor w:val="auto"/>
        <w:kern w:val="0"/>
        <w:sz w:val="20"/>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EC" w:rsidRPr="00F64BF6" w:rsidRDefault="004515EC" w:rsidP="00EE580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wordWrap w:val="0"/>
      <w:jc w:val="right"/>
      <w:rPr>
        <w:rFonts w:ascii="Times New Roman" w:eastAsia="Times New Roman" w:hAnsi="Times New Roman"/>
        <w:i/>
        <w:color w:val="808080"/>
        <w:kern w:val="0"/>
        <w:sz w:val="18"/>
        <w:szCs w:val="18"/>
        <w:lang w:eastAsia="ja-JP"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EC" w:rsidRPr="00A24C7A" w:rsidRDefault="004515EC" w:rsidP="007D0DA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wordWrap w:val="0"/>
      <w:jc w:val="right"/>
      <w:rPr>
        <w:rFonts w:ascii="Times New Roman" w:eastAsia="ＭＳ 明朝" w:hAnsi="Times New Roman" w:hint="eastAsia"/>
        <w:i/>
        <w:color w:val="808080"/>
        <w:kern w:val="0"/>
        <w:sz w:val="18"/>
        <w:szCs w:val="18"/>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D2" w:rsidRDefault="00303CD2">
      <w:r>
        <w:separator/>
      </w:r>
    </w:p>
  </w:footnote>
  <w:footnote w:type="continuationSeparator" w:id="0">
    <w:p w:rsidR="00303CD2" w:rsidRDefault="0030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EC" w:rsidRPr="00303A5B" w:rsidRDefault="004515EC" w:rsidP="00EE580F">
    <w:pPr>
      <w:pStyle w:val="a9"/>
      <w:framePr w:wrap="around" w:vAnchor="text" w:hAnchor="page" w:x="10561" w:y="-22"/>
      <w:rPr>
        <w:rStyle w:val="ad"/>
        <w:rFonts w:ascii="Arial" w:hAnsi="Arial"/>
        <w:sz w:val="18"/>
      </w:rPr>
    </w:pPr>
    <w:r w:rsidRPr="00303A5B">
      <w:rPr>
        <w:rStyle w:val="ad"/>
        <w:rFonts w:ascii="Arial" w:hAnsi="Arial"/>
        <w:sz w:val="18"/>
      </w:rPr>
      <w:fldChar w:fldCharType="begin"/>
    </w:r>
    <w:r w:rsidRPr="00303A5B">
      <w:rPr>
        <w:rStyle w:val="ad"/>
        <w:rFonts w:ascii="Arial" w:hAnsi="Arial"/>
        <w:sz w:val="18"/>
      </w:rPr>
      <w:instrText xml:space="preserve">PAGE  </w:instrText>
    </w:r>
    <w:r w:rsidRPr="00303A5B">
      <w:rPr>
        <w:rStyle w:val="ad"/>
        <w:rFonts w:ascii="Arial" w:hAnsi="Arial"/>
        <w:sz w:val="18"/>
      </w:rPr>
      <w:fldChar w:fldCharType="separate"/>
    </w:r>
    <w:r>
      <w:rPr>
        <w:rStyle w:val="ad"/>
        <w:rFonts w:ascii="Arial" w:hAnsi="Arial"/>
        <w:noProof/>
        <w:sz w:val="18"/>
      </w:rPr>
      <w:t>4</w:t>
    </w:r>
    <w:r w:rsidRPr="00303A5B">
      <w:rPr>
        <w:rStyle w:val="ad"/>
        <w:rFonts w:ascii="Arial" w:hAnsi="Arial"/>
        <w:sz w:val="18"/>
      </w:rPr>
      <w:fldChar w:fldCharType="end"/>
    </w:r>
  </w:p>
  <w:p w:rsidR="004515EC" w:rsidRPr="006D200F" w:rsidRDefault="004515EC" w:rsidP="00EE580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wordWrap w:val="0"/>
      <w:ind w:right="360" w:firstLine="360"/>
      <w:jc w:val="right"/>
      <w:rPr>
        <w:rFonts w:ascii="Arial" w:eastAsia="ＭＳ 明朝" w:hAnsi="Arial" w:hint="eastAsia"/>
        <w:color w:val="auto"/>
        <w:kern w:val="0"/>
        <w:sz w:val="18"/>
        <w:lang w:bidi="x-none"/>
      </w:rPr>
    </w:pPr>
  </w:p>
  <w:p w:rsidR="004515EC" w:rsidRPr="00303A5B" w:rsidRDefault="004515EC" w:rsidP="00EE580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wordWrap w:val="0"/>
      <w:ind w:right="360" w:firstLine="360"/>
      <w:jc w:val="right"/>
      <w:rPr>
        <w:rFonts w:ascii="Arial" w:eastAsia="Times New Roman" w:hAnsi="Arial"/>
        <w:color w:val="auto"/>
        <w:kern w:val="0"/>
        <w:sz w:val="18"/>
        <w:lang w:val="es-ES_tradnl" w:eastAsia="ja-JP" w:bidi="x-none"/>
      </w:rPr>
    </w:pPr>
  </w:p>
  <w:p w:rsidR="004515EC" w:rsidRDefault="004515EC" w:rsidP="00EE580F">
    <w:pPr>
      <w:pStyle w:val="a4"/>
      <w:tabs>
        <w:tab w:val="left" w:pos="840"/>
        <w:tab w:val="left" w:pos="1680"/>
        <w:tab w:val="left" w:pos="2520"/>
        <w:tab w:val="left" w:pos="3360"/>
        <w:tab w:val="left" w:pos="4200"/>
        <w:tab w:val="left" w:pos="5040"/>
        <w:tab w:val="left" w:pos="5880"/>
        <w:tab w:val="left" w:pos="6720"/>
        <w:tab w:val="left" w:pos="7560"/>
        <w:tab w:val="left" w:pos="8400"/>
        <w:tab w:val="left" w:pos="9240"/>
      </w:tabs>
      <w:ind w:right="360" w:firstLine="360"/>
      <w:jc w:val="right"/>
      <w:rPr>
        <w:rFonts w:ascii="Times New Roman" w:eastAsia="Times New Roman" w:hAnsi="Times New Roman"/>
        <w:color w:val="auto"/>
        <w:kern w:val="0"/>
        <w:sz w:val="20"/>
        <w:lang w:val="en-US"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3B" w:rsidRPr="009E4A3B" w:rsidRDefault="00080290" w:rsidP="009E4A3B">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afterLines="50" w:after="120"/>
      <w:jc w:val="center"/>
      <w:rPr>
        <w:rFonts w:ascii="Arial" w:hAnsi="Arial"/>
        <w:b/>
        <w:sz w:val="24"/>
        <w:lang w:eastAsia="ja-JP"/>
      </w:rPr>
    </w:pPr>
    <w:r>
      <w:rPr>
        <w:rFonts w:ascii="Arial" w:hAnsi="Arial" w:hint="eastAsia"/>
        <w:b/>
        <w:sz w:val="24"/>
        <w:lang w:eastAsia="ja-JP"/>
      </w:rPr>
      <w:t>機械航空系同窓会</w:t>
    </w:r>
    <w:r w:rsidR="009B38E2">
      <w:rPr>
        <w:rFonts w:ascii="Arial" w:hAnsi="Arial" w:hint="eastAsia"/>
        <w:b/>
        <w:sz w:val="24"/>
        <w:lang w:eastAsia="ja-JP"/>
      </w:rPr>
      <w:t>（又は東山会）</w:t>
    </w:r>
    <w:r w:rsidR="009E4A3B" w:rsidRPr="009E4A3B">
      <w:rPr>
        <w:rFonts w:ascii="Arial" w:hAnsi="Arial" w:hint="eastAsia"/>
        <w:b/>
        <w:sz w:val="24"/>
        <w:lang w:eastAsia="ja-JP"/>
      </w:rPr>
      <w:t>学生海外留学助成　応募申請書</w:t>
    </w:r>
  </w:p>
  <w:p w:rsidR="004515EC" w:rsidRPr="009E4A3B" w:rsidRDefault="009E4A3B" w:rsidP="009E4A3B">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afterLines="50" w:after="120"/>
      <w:jc w:val="center"/>
      <w:rPr>
        <w:rFonts w:ascii="Arial" w:hAnsi="Arial"/>
        <w:sz w:val="20"/>
        <w:szCs w:val="20"/>
      </w:rPr>
    </w:pPr>
    <w:r w:rsidRPr="009E4A3B">
      <w:rPr>
        <w:rFonts w:ascii="Arial" w:hAnsi="Arial" w:hint="eastAsia"/>
        <w:b/>
        <w:sz w:val="20"/>
        <w:szCs w:val="20"/>
        <w:lang w:eastAsia="ja-JP"/>
      </w:rPr>
      <w:t>提出先：</w:t>
    </w:r>
    <w:r w:rsidRPr="009E4A3B">
      <w:rPr>
        <w:rFonts w:ascii="Arial" w:hAnsi="Arial" w:hint="eastAsia"/>
        <w:b/>
        <w:sz w:val="20"/>
        <w:szCs w:val="20"/>
        <w:lang w:eastAsia="ja-JP"/>
      </w:rPr>
      <w:t>mechalum@mech.nagoya-u.ac.jp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5A" w:rsidRDefault="004515EC" w:rsidP="00C01EA1">
    <w:pPr>
      <w:pStyle w:val="a9"/>
      <w:tabs>
        <w:tab w:val="clear" w:pos="4252"/>
        <w:tab w:val="clear" w:pos="8504"/>
        <w:tab w:val="center" w:pos="4748"/>
        <w:tab w:val="right" w:pos="9497"/>
      </w:tabs>
      <w:rPr>
        <w:rFonts w:hint="eastAsia"/>
        <w:color w:val="auto"/>
        <w:sz w:val="24"/>
        <w:lang w:eastAsia="ja-JP"/>
      </w:rPr>
    </w:pPr>
    <w:r w:rsidRPr="008C26C6">
      <w:rPr>
        <w:color w:val="auto"/>
        <w:sz w:val="24"/>
        <w:lang w:eastAsia="ja-JP"/>
      </w:rPr>
      <w:tab/>
    </w:r>
    <w:r w:rsidR="00080290">
      <w:rPr>
        <w:rFonts w:hint="eastAsia"/>
        <w:color w:val="auto"/>
        <w:sz w:val="24"/>
        <w:lang w:eastAsia="ja-JP"/>
      </w:rPr>
      <w:t>機械航空系同窓会</w:t>
    </w:r>
    <w:r w:rsidR="009B38E2">
      <w:rPr>
        <w:rFonts w:hint="eastAsia"/>
        <w:color w:val="auto"/>
        <w:sz w:val="24"/>
        <w:lang w:eastAsia="ja-JP"/>
      </w:rPr>
      <w:t>（又は東山会）</w:t>
    </w:r>
    <w:r w:rsidR="00BA2975">
      <w:rPr>
        <w:rFonts w:hint="eastAsia"/>
        <w:color w:val="auto"/>
        <w:sz w:val="24"/>
        <w:lang w:eastAsia="ja-JP"/>
      </w:rPr>
      <w:t xml:space="preserve">　学生海外留学助成　応募</w:t>
    </w:r>
    <w:r w:rsidR="009E4A3B">
      <w:rPr>
        <w:rFonts w:hint="eastAsia"/>
        <w:color w:val="auto"/>
        <w:sz w:val="24"/>
        <w:lang w:eastAsia="ja-JP"/>
      </w:rPr>
      <w:t>に関して</w:t>
    </w:r>
  </w:p>
  <w:p w:rsidR="00BA2975" w:rsidRPr="00BA2975" w:rsidRDefault="00BA2975" w:rsidP="00C01EA1">
    <w:pPr>
      <w:pStyle w:val="a9"/>
      <w:tabs>
        <w:tab w:val="clear" w:pos="4252"/>
        <w:tab w:val="clear" w:pos="8504"/>
        <w:tab w:val="center" w:pos="4748"/>
        <w:tab w:val="right" w:pos="9497"/>
      </w:tabs>
      <w:rPr>
        <w:rFonts w:hint="eastAsia"/>
        <w:color w:val="auto"/>
        <w:sz w:val="16"/>
        <w:szCs w:val="16"/>
        <w:lang w:eastAsia="ja-JP"/>
      </w:rPr>
    </w:pPr>
  </w:p>
  <w:p w:rsidR="00BA2975" w:rsidRPr="00BA2975" w:rsidRDefault="00BA2975" w:rsidP="00BA2975">
    <w:pPr>
      <w:pStyle w:val="a9"/>
      <w:tabs>
        <w:tab w:val="clear" w:pos="4252"/>
        <w:tab w:val="clear" w:pos="8504"/>
        <w:tab w:val="center" w:pos="4748"/>
        <w:tab w:val="right" w:pos="9497"/>
      </w:tabs>
      <w:jc w:val="center"/>
      <w:rPr>
        <w:sz w:val="20"/>
        <w:szCs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9699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1"/>
      </w:rPr>
    </w:lvl>
    <w:lvl w:ilvl="1">
      <w:start w:val="1"/>
      <w:numFmt w:val="aiueoFullWidth"/>
      <w:lvlText w:val="(%2)"/>
      <w:lvlJc w:val="left"/>
      <w:pPr>
        <w:tabs>
          <w:tab w:val="num" w:pos="420"/>
        </w:tabs>
        <w:ind w:left="420" w:firstLine="420"/>
      </w:pPr>
      <w:rPr>
        <w:rFonts w:hint="default"/>
        <w:color w:val="000000"/>
        <w:position w:val="0"/>
        <w:sz w:val="21"/>
      </w:rPr>
    </w:lvl>
    <w:lvl w:ilvl="2">
      <w:start w:val="1"/>
      <w:numFmt w:val="decimal"/>
      <w:isLgl/>
      <w:lvlText w:val="%3"/>
      <w:lvlJc w:val="left"/>
      <w:pPr>
        <w:tabs>
          <w:tab w:val="num" w:pos="420"/>
        </w:tabs>
        <w:ind w:left="420" w:firstLine="840"/>
      </w:pPr>
      <w:rPr>
        <w:rFonts w:hint="default"/>
        <w:color w:val="000000"/>
        <w:position w:val="0"/>
        <w:sz w:val="21"/>
      </w:rPr>
    </w:lvl>
    <w:lvl w:ilvl="3">
      <w:start w:val="1"/>
      <w:numFmt w:val="decimal"/>
      <w:isLgl/>
      <w:lvlText w:val="%4."/>
      <w:lvlJc w:val="left"/>
      <w:pPr>
        <w:tabs>
          <w:tab w:val="num" w:pos="420"/>
        </w:tabs>
        <w:ind w:left="420" w:firstLine="1260"/>
      </w:pPr>
      <w:rPr>
        <w:rFonts w:hint="default"/>
        <w:color w:val="000000"/>
        <w:position w:val="0"/>
        <w:sz w:val="21"/>
      </w:rPr>
    </w:lvl>
    <w:lvl w:ilvl="4">
      <w:start w:val="1"/>
      <w:numFmt w:val="aiueoFullWidth"/>
      <w:lvlText w:val="(%5)"/>
      <w:lvlJc w:val="left"/>
      <w:pPr>
        <w:tabs>
          <w:tab w:val="num" w:pos="420"/>
        </w:tabs>
        <w:ind w:left="420" w:firstLine="1680"/>
      </w:pPr>
      <w:rPr>
        <w:rFonts w:hint="default"/>
        <w:color w:val="000000"/>
        <w:position w:val="0"/>
        <w:sz w:val="21"/>
      </w:rPr>
    </w:lvl>
    <w:lvl w:ilvl="5">
      <w:start w:val="1"/>
      <w:numFmt w:val="decimal"/>
      <w:isLgl/>
      <w:lvlText w:val="%6"/>
      <w:lvlJc w:val="left"/>
      <w:pPr>
        <w:tabs>
          <w:tab w:val="num" w:pos="420"/>
        </w:tabs>
        <w:ind w:left="420" w:firstLine="2100"/>
      </w:pPr>
      <w:rPr>
        <w:rFonts w:hint="default"/>
        <w:color w:val="000000"/>
        <w:position w:val="0"/>
        <w:sz w:val="21"/>
      </w:rPr>
    </w:lvl>
    <w:lvl w:ilvl="6">
      <w:start w:val="1"/>
      <w:numFmt w:val="decimal"/>
      <w:isLgl/>
      <w:lvlText w:val="%7."/>
      <w:lvlJc w:val="left"/>
      <w:pPr>
        <w:tabs>
          <w:tab w:val="num" w:pos="420"/>
        </w:tabs>
        <w:ind w:left="420" w:firstLine="2520"/>
      </w:pPr>
      <w:rPr>
        <w:rFonts w:hint="default"/>
        <w:color w:val="000000"/>
        <w:position w:val="0"/>
        <w:sz w:val="21"/>
      </w:rPr>
    </w:lvl>
    <w:lvl w:ilvl="7">
      <w:start w:val="1"/>
      <w:numFmt w:val="aiueoFullWidth"/>
      <w:lvlText w:val="(%8)"/>
      <w:lvlJc w:val="left"/>
      <w:pPr>
        <w:tabs>
          <w:tab w:val="num" w:pos="420"/>
        </w:tabs>
        <w:ind w:left="420" w:firstLine="2940"/>
      </w:pPr>
      <w:rPr>
        <w:rFonts w:hint="default"/>
        <w:color w:val="000000"/>
        <w:position w:val="0"/>
        <w:sz w:val="21"/>
      </w:rPr>
    </w:lvl>
    <w:lvl w:ilvl="8">
      <w:start w:val="1"/>
      <w:numFmt w:val="decimal"/>
      <w:isLgl/>
      <w:lvlText w:val="%9"/>
      <w:lvlJc w:val="left"/>
      <w:pPr>
        <w:tabs>
          <w:tab w:val="num" w:pos="420"/>
        </w:tabs>
        <w:ind w:left="420" w:firstLine="3360"/>
      </w:pPr>
      <w:rPr>
        <w:rFonts w:hint="default"/>
        <w:color w:val="000000"/>
        <w:position w:val="0"/>
        <w:sz w:val="21"/>
      </w:rPr>
    </w:lvl>
  </w:abstractNum>
  <w:abstractNum w:abstractNumId="2" w15:restartNumberingAfterBreak="0">
    <w:nsid w:val="00000002"/>
    <w:multiLevelType w:val="multilevel"/>
    <w:tmpl w:val="894EE874"/>
    <w:lvl w:ilvl="0">
      <w:start w:val="7"/>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3"/>
    <w:multiLevelType w:val="multilevel"/>
    <w:tmpl w:val="894EE875"/>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4"/>
    <w:multiLevelType w:val="multilevel"/>
    <w:tmpl w:val="894EE876"/>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5" w15:restartNumberingAfterBreak="0">
    <w:nsid w:val="00000005"/>
    <w:multiLevelType w:val="multilevel"/>
    <w:tmpl w:val="894EE877"/>
    <w:numStyleLink w:val="a"/>
  </w:abstractNum>
  <w:abstractNum w:abstractNumId="6" w15:restartNumberingAfterBreak="0">
    <w:nsid w:val="05467DAB"/>
    <w:multiLevelType w:val="hybridMultilevel"/>
    <w:tmpl w:val="0994ED76"/>
    <w:lvl w:ilvl="0" w:tplc="FEE66E76">
      <w:start w:val="1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0C0F5D70"/>
    <w:multiLevelType w:val="hybridMultilevel"/>
    <w:tmpl w:val="8DF47084"/>
    <w:lvl w:ilvl="0" w:tplc="E71CC7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CA514A4"/>
    <w:multiLevelType w:val="hybridMultilevel"/>
    <w:tmpl w:val="5530ADF2"/>
    <w:lvl w:ilvl="0" w:tplc="03B2340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6373B9A"/>
    <w:multiLevelType w:val="hybridMultilevel"/>
    <w:tmpl w:val="80B6695E"/>
    <w:lvl w:ilvl="0" w:tplc="1FF2FC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A94903"/>
    <w:multiLevelType w:val="hybridMultilevel"/>
    <w:tmpl w:val="35E01E4E"/>
    <w:lvl w:ilvl="0" w:tplc="70FE24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8771F33"/>
    <w:multiLevelType w:val="hybridMultilevel"/>
    <w:tmpl w:val="57E8CCFC"/>
    <w:lvl w:ilvl="0" w:tplc="3BC8C94E">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2" w15:restartNumberingAfterBreak="0">
    <w:nsid w:val="54603806"/>
    <w:multiLevelType w:val="hybridMultilevel"/>
    <w:tmpl w:val="AEA8FF9C"/>
    <w:lvl w:ilvl="0" w:tplc="6CA68D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D1D50"/>
    <w:multiLevelType w:val="singleLevel"/>
    <w:tmpl w:val="5844B8EA"/>
    <w:lvl w:ilvl="0">
      <w:numFmt w:val="bullet"/>
      <w:lvlText w:val=""/>
      <w:lvlJc w:val="left"/>
      <w:pPr>
        <w:tabs>
          <w:tab w:val="num" w:pos="510"/>
        </w:tabs>
        <w:ind w:left="510" w:hanging="510"/>
      </w:pPr>
      <w:rPr>
        <w:rFonts w:ascii="Wingdings" w:hAnsi="Wingdings" w:hint="default"/>
        <w:sz w:val="28"/>
        <w:u w:val="none"/>
        <w:effect w:val="none"/>
      </w:rPr>
    </w:lvl>
  </w:abstractNum>
  <w:abstractNum w:abstractNumId="14" w15:restartNumberingAfterBreak="0">
    <w:nsid w:val="62C1502A"/>
    <w:multiLevelType w:val="singleLevel"/>
    <w:tmpl w:val="4F2E183A"/>
    <w:lvl w:ilvl="0">
      <w:start w:val="9"/>
      <w:numFmt w:val="bullet"/>
      <w:lvlText w:val="□"/>
      <w:lvlJc w:val="left"/>
      <w:pPr>
        <w:tabs>
          <w:tab w:val="num" w:pos="585"/>
        </w:tabs>
        <w:ind w:left="585" w:hanging="585"/>
      </w:pPr>
      <w:rPr>
        <w:rFonts w:ascii="ＭＳ 明朝" w:eastAsia="ＭＳ 明朝" w:hAnsi="Garamond" w:hint="eastAsia"/>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7"/>
  </w:num>
  <w:num w:numId="8">
    <w:abstractNumId w:val="6"/>
  </w:num>
  <w:num w:numId="9">
    <w:abstractNumId w:val="10"/>
  </w:num>
  <w:num w:numId="10">
    <w:abstractNumId w:val="11"/>
  </w:num>
  <w:num w:numId="11">
    <w:abstractNumId w:val="13"/>
  </w:num>
  <w:num w:numId="12">
    <w:abstractNumId w:val="14"/>
  </w:num>
  <w:num w:numId="13">
    <w:abstractNumId w:val="9"/>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678"/>
    <w:rsid w:val="00007BE8"/>
    <w:rsid w:val="00014245"/>
    <w:rsid w:val="000401CE"/>
    <w:rsid w:val="00053DA5"/>
    <w:rsid w:val="00080290"/>
    <w:rsid w:val="000870DC"/>
    <w:rsid w:val="00093975"/>
    <w:rsid w:val="000B30E1"/>
    <w:rsid w:val="000E79F2"/>
    <w:rsid w:val="00110BE3"/>
    <w:rsid w:val="00144684"/>
    <w:rsid w:val="00154AE8"/>
    <w:rsid w:val="00155923"/>
    <w:rsid w:val="0015689C"/>
    <w:rsid w:val="00191BC6"/>
    <w:rsid w:val="00192586"/>
    <w:rsid w:val="001B7279"/>
    <w:rsid w:val="001C44DF"/>
    <w:rsid w:val="00200250"/>
    <w:rsid w:val="00216387"/>
    <w:rsid w:val="00246F6C"/>
    <w:rsid w:val="00271F5C"/>
    <w:rsid w:val="0027289F"/>
    <w:rsid w:val="00272DF2"/>
    <w:rsid w:val="00275130"/>
    <w:rsid w:val="002843EE"/>
    <w:rsid w:val="002945A4"/>
    <w:rsid w:val="002F0461"/>
    <w:rsid w:val="002F13A0"/>
    <w:rsid w:val="002F5393"/>
    <w:rsid w:val="00302C31"/>
    <w:rsid w:val="00303CD2"/>
    <w:rsid w:val="00306660"/>
    <w:rsid w:val="00325A4B"/>
    <w:rsid w:val="00342ED0"/>
    <w:rsid w:val="00352E4C"/>
    <w:rsid w:val="00355B7C"/>
    <w:rsid w:val="003572E4"/>
    <w:rsid w:val="003A4A00"/>
    <w:rsid w:val="003D34CF"/>
    <w:rsid w:val="003E022A"/>
    <w:rsid w:val="004222F6"/>
    <w:rsid w:val="00443E73"/>
    <w:rsid w:val="00445E3C"/>
    <w:rsid w:val="004515EC"/>
    <w:rsid w:val="00451A6A"/>
    <w:rsid w:val="0046064F"/>
    <w:rsid w:val="004708F5"/>
    <w:rsid w:val="00484D55"/>
    <w:rsid w:val="004872C9"/>
    <w:rsid w:val="00495330"/>
    <w:rsid w:val="004A692A"/>
    <w:rsid w:val="004B1314"/>
    <w:rsid w:val="004C7093"/>
    <w:rsid w:val="004D3060"/>
    <w:rsid w:val="004D3C84"/>
    <w:rsid w:val="005044F3"/>
    <w:rsid w:val="00512029"/>
    <w:rsid w:val="0051511D"/>
    <w:rsid w:val="005300E7"/>
    <w:rsid w:val="00530641"/>
    <w:rsid w:val="005343E6"/>
    <w:rsid w:val="00573335"/>
    <w:rsid w:val="0057447F"/>
    <w:rsid w:val="00574897"/>
    <w:rsid w:val="005973A2"/>
    <w:rsid w:val="005A3969"/>
    <w:rsid w:val="005A6F8F"/>
    <w:rsid w:val="005B01BC"/>
    <w:rsid w:val="005B2146"/>
    <w:rsid w:val="005D474F"/>
    <w:rsid w:val="005E4F45"/>
    <w:rsid w:val="0064423C"/>
    <w:rsid w:val="0065298D"/>
    <w:rsid w:val="00663F18"/>
    <w:rsid w:val="006766A5"/>
    <w:rsid w:val="00691684"/>
    <w:rsid w:val="006B1359"/>
    <w:rsid w:val="006C0CC1"/>
    <w:rsid w:val="006C539E"/>
    <w:rsid w:val="006D200F"/>
    <w:rsid w:val="006D4383"/>
    <w:rsid w:val="006D6726"/>
    <w:rsid w:val="00712385"/>
    <w:rsid w:val="007208CC"/>
    <w:rsid w:val="00735147"/>
    <w:rsid w:val="00742A8C"/>
    <w:rsid w:val="00793C32"/>
    <w:rsid w:val="007B1B72"/>
    <w:rsid w:val="007B2922"/>
    <w:rsid w:val="007C0CAA"/>
    <w:rsid w:val="007D0DAF"/>
    <w:rsid w:val="007D611D"/>
    <w:rsid w:val="007E4A25"/>
    <w:rsid w:val="008139F3"/>
    <w:rsid w:val="00824D60"/>
    <w:rsid w:val="00844426"/>
    <w:rsid w:val="00845090"/>
    <w:rsid w:val="00856E9A"/>
    <w:rsid w:val="00861D69"/>
    <w:rsid w:val="008756BC"/>
    <w:rsid w:val="008940F3"/>
    <w:rsid w:val="0089495F"/>
    <w:rsid w:val="00894B38"/>
    <w:rsid w:val="008A5234"/>
    <w:rsid w:val="008B2A00"/>
    <w:rsid w:val="008B773B"/>
    <w:rsid w:val="008C26C6"/>
    <w:rsid w:val="008C63B2"/>
    <w:rsid w:val="008E2307"/>
    <w:rsid w:val="008E6AB4"/>
    <w:rsid w:val="008E6F42"/>
    <w:rsid w:val="008F35D8"/>
    <w:rsid w:val="0090745A"/>
    <w:rsid w:val="00926389"/>
    <w:rsid w:val="0093459D"/>
    <w:rsid w:val="009425FE"/>
    <w:rsid w:val="00961186"/>
    <w:rsid w:val="0097567D"/>
    <w:rsid w:val="009778CF"/>
    <w:rsid w:val="00986232"/>
    <w:rsid w:val="009B38E2"/>
    <w:rsid w:val="009B659C"/>
    <w:rsid w:val="009B76B8"/>
    <w:rsid w:val="009D770D"/>
    <w:rsid w:val="009D7ADD"/>
    <w:rsid w:val="009E4A3B"/>
    <w:rsid w:val="00A1225A"/>
    <w:rsid w:val="00A20664"/>
    <w:rsid w:val="00A241D6"/>
    <w:rsid w:val="00A2445A"/>
    <w:rsid w:val="00A24C7A"/>
    <w:rsid w:val="00A302FC"/>
    <w:rsid w:val="00A411AF"/>
    <w:rsid w:val="00A42F87"/>
    <w:rsid w:val="00A42FAB"/>
    <w:rsid w:val="00A55890"/>
    <w:rsid w:val="00A56D2F"/>
    <w:rsid w:val="00A76B45"/>
    <w:rsid w:val="00A853C1"/>
    <w:rsid w:val="00A855DB"/>
    <w:rsid w:val="00AA25FC"/>
    <w:rsid w:val="00AA4257"/>
    <w:rsid w:val="00AC4588"/>
    <w:rsid w:val="00AE7C67"/>
    <w:rsid w:val="00AF026C"/>
    <w:rsid w:val="00B148E2"/>
    <w:rsid w:val="00B24004"/>
    <w:rsid w:val="00B25A26"/>
    <w:rsid w:val="00B261A2"/>
    <w:rsid w:val="00B31D91"/>
    <w:rsid w:val="00B43139"/>
    <w:rsid w:val="00B46592"/>
    <w:rsid w:val="00B501EF"/>
    <w:rsid w:val="00B54E1A"/>
    <w:rsid w:val="00B944BA"/>
    <w:rsid w:val="00BA2975"/>
    <w:rsid w:val="00BA47CC"/>
    <w:rsid w:val="00BA5D6C"/>
    <w:rsid w:val="00BC4643"/>
    <w:rsid w:val="00BC67C5"/>
    <w:rsid w:val="00BD4FA4"/>
    <w:rsid w:val="00BF2D07"/>
    <w:rsid w:val="00C01EA1"/>
    <w:rsid w:val="00C173A3"/>
    <w:rsid w:val="00C2235A"/>
    <w:rsid w:val="00C46799"/>
    <w:rsid w:val="00C47961"/>
    <w:rsid w:val="00C57CAA"/>
    <w:rsid w:val="00C86BDA"/>
    <w:rsid w:val="00CA0C02"/>
    <w:rsid w:val="00CA7A6F"/>
    <w:rsid w:val="00CB23D6"/>
    <w:rsid w:val="00CC33BE"/>
    <w:rsid w:val="00CF7233"/>
    <w:rsid w:val="00D265C8"/>
    <w:rsid w:val="00D30B55"/>
    <w:rsid w:val="00D5089D"/>
    <w:rsid w:val="00D678F3"/>
    <w:rsid w:val="00D83FDF"/>
    <w:rsid w:val="00D86A9A"/>
    <w:rsid w:val="00D92C3A"/>
    <w:rsid w:val="00D96599"/>
    <w:rsid w:val="00DA49C5"/>
    <w:rsid w:val="00DF2991"/>
    <w:rsid w:val="00E0415C"/>
    <w:rsid w:val="00E14FDE"/>
    <w:rsid w:val="00E30F93"/>
    <w:rsid w:val="00E3247D"/>
    <w:rsid w:val="00E34B4E"/>
    <w:rsid w:val="00E34BF7"/>
    <w:rsid w:val="00E545C5"/>
    <w:rsid w:val="00E63588"/>
    <w:rsid w:val="00E65754"/>
    <w:rsid w:val="00E665B0"/>
    <w:rsid w:val="00E834FB"/>
    <w:rsid w:val="00E90397"/>
    <w:rsid w:val="00E908FD"/>
    <w:rsid w:val="00E92528"/>
    <w:rsid w:val="00EA3236"/>
    <w:rsid w:val="00EB373B"/>
    <w:rsid w:val="00EC486E"/>
    <w:rsid w:val="00EC6646"/>
    <w:rsid w:val="00EC7607"/>
    <w:rsid w:val="00EC7FFB"/>
    <w:rsid w:val="00ED3885"/>
    <w:rsid w:val="00EE580F"/>
    <w:rsid w:val="00F055F2"/>
    <w:rsid w:val="00F14C9C"/>
    <w:rsid w:val="00F33690"/>
    <w:rsid w:val="00F60CCB"/>
    <w:rsid w:val="00F6279F"/>
    <w:rsid w:val="00F926CD"/>
    <w:rsid w:val="00F973D9"/>
    <w:rsid w:val="00FB110F"/>
    <w:rsid w:val="00FC28D5"/>
    <w:rsid w:val="00FE4F5F"/>
    <w:rsid w:val="00FE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88A123E6-D97B-45E3-9311-3AD11A20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ascii="Century" w:eastAsia="ヒラギノ角ゴ Pro W3" w:hAnsi="Century"/>
      <w:color w:val="000000"/>
      <w:kern w:val="2"/>
      <w:sz w:val="21"/>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フリーフォーム"/>
    <w:rPr>
      <w:rFonts w:ascii="Century" w:eastAsia="ヒラギノ角ゴ Pro W3" w:hAnsi="Century"/>
      <w:color w:val="000000"/>
      <w:kern w:val="2"/>
      <w:sz w:val="21"/>
    </w:rPr>
  </w:style>
  <w:style w:type="paragraph" w:customStyle="1" w:styleId="ListParagraph">
    <w:name w:val="List Paragraph"/>
    <w:pPr>
      <w:widowControl w:val="0"/>
      <w:ind w:left="840"/>
      <w:jc w:val="both"/>
    </w:pPr>
    <w:rPr>
      <w:rFonts w:ascii="Century" w:eastAsia="ヒラギノ角ゴ Pro W3" w:hAnsi="Century"/>
      <w:color w:val="000000"/>
      <w:kern w:val="2"/>
      <w:sz w:val="21"/>
    </w:rPr>
  </w:style>
  <w:style w:type="numbering" w:customStyle="1" w:styleId="a">
    <w:name w:val="リスト"/>
    <w:pPr>
      <w:numPr>
        <w:numId w:val="4"/>
      </w:numPr>
    </w:pPr>
  </w:style>
  <w:style w:type="paragraph" w:styleId="a5">
    <w:name w:val="Balloon Text"/>
    <w:basedOn w:val="a0"/>
    <w:link w:val="a6"/>
    <w:locked/>
    <w:rsid w:val="00114678"/>
    <w:rPr>
      <w:rFonts w:ascii="ヒラギノ角ゴ ProN W3" w:eastAsia="ヒラギノ角ゴ ProN W3"/>
      <w:sz w:val="18"/>
      <w:szCs w:val="18"/>
      <w:lang w:val="x-none"/>
    </w:rPr>
  </w:style>
  <w:style w:type="character" w:customStyle="1" w:styleId="a6">
    <w:name w:val="吹き出し (文字)"/>
    <w:link w:val="a5"/>
    <w:rsid w:val="00114678"/>
    <w:rPr>
      <w:rFonts w:ascii="ヒラギノ角ゴ ProN W3" w:eastAsia="ヒラギノ角ゴ ProN W3" w:hAnsi="Century"/>
      <w:color w:val="000000"/>
      <w:kern w:val="2"/>
      <w:sz w:val="18"/>
      <w:szCs w:val="18"/>
      <w:lang w:eastAsia="en-US"/>
    </w:rPr>
  </w:style>
  <w:style w:type="table" w:styleId="a7">
    <w:name w:val="Table Grid"/>
    <w:basedOn w:val="a2"/>
    <w:locked/>
    <w:rsid w:val="0011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locked/>
    <w:rsid w:val="00FF0EC8"/>
    <w:rPr>
      <w:color w:val="0000FF"/>
      <w:u w:val="single"/>
    </w:rPr>
  </w:style>
  <w:style w:type="paragraph" w:styleId="2">
    <w:name w:val="Body Text 2"/>
    <w:basedOn w:val="a0"/>
    <w:link w:val="20"/>
    <w:locked/>
    <w:rsid w:val="00637363"/>
    <w:pPr>
      <w:adjustRightInd w:val="0"/>
      <w:spacing w:line="0" w:lineRule="atLeast"/>
      <w:textAlignment w:val="baseline"/>
    </w:pPr>
    <w:rPr>
      <w:rFonts w:ascii="Garamond" w:eastAsia="ＭＳ 明朝" w:hAnsi="Garamond"/>
      <w:color w:val="auto"/>
      <w:kern w:val="0"/>
      <w:sz w:val="20"/>
      <w:szCs w:val="20"/>
      <w:lang w:val="en-GB" w:eastAsia="x-none"/>
    </w:rPr>
  </w:style>
  <w:style w:type="character" w:customStyle="1" w:styleId="20">
    <w:name w:val="本文 2 (文字)"/>
    <w:link w:val="2"/>
    <w:rsid w:val="00637363"/>
    <w:rPr>
      <w:rFonts w:ascii="Garamond" w:eastAsia="ＭＳ 明朝" w:hAnsi="Garamond"/>
      <w:lang w:val="en-GB"/>
    </w:rPr>
  </w:style>
  <w:style w:type="paragraph" w:styleId="a9">
    <w:name w:val="header"/>
    <w:basedOn w:val="a0"/>
    <w:link w:val="aa"/>
    <w:uiPriority w:val="99"/>
    <w:locked/>
    <w:rsid w:val="00637363"/>
    <w:pPr>
      <w:tabs>
        <w:tab w:val="center" w:pos="4252"/>
        <w:tab w:val="right" w:pos="8504"/>
      </w:tabs>
      <w:snapToGrid w:val="0"/>
    </w:pPr>
    <w:rPr>
      <w:lang w:val="x-none"/>
    </w:rPr>
  </w:style>
  <w:style w:type="character" w:customStyle="1" w:styleId="aa">
    <w:name w:val="ヘッダー (文字)"/>
    <w:link w:val="a9"/>
    <w:uiPriority w:val="99"/>
    <w:rsid w:val="00637363"/>
    <w:rPr>
      <w:rFonts w:ascii="Century" w:eastAsia="ヒラギノ角ゴ Pro W3" w:hAnsi="Century"/>
      <w:color w:val="000000"/>
      <w:kern w:val="2"/>
      <w:sz w:val="21"/>
      <w:szCs w:val="24"/>
      <w:lang w:eastAsia="en-US"/>
    </w:rPr>
  </w:style>
  <w:style w:type="paragraph" w:styleId="ab">
    <w:name w:val="footer"/>
    <w:basedOn w:val="a0"/>
    <w:link w:val="ac"/>
    <w:locked/>
    <w:rsid w:val="00637363"/>
    <w:pPr>
      <w:tabs>
        <w:tab w:val="center" w:pos="4252"/>
        <w:tab w:val="right" w:pos="8504"/>
      </w:tabs>
      <w:snapToGrid w:val="0"/>
    </w:pPr>
    <w:rPr>
      <w:lang w:val="x-none"/>
    </w:rPr>
  </w:style>
  <w:style w:type="character" w:customStyle="1" w:styleId="ac">
    <w:name w:val="フッター (文字)"/>
    <w:link w:val="ab"/>
    <w:rsid w:val="00637363"/>
    <w:rPr>
      <w:rFonts w:ascii="Century" w:eastAsia="ヒラギノ角ゴ Pro W3" w:hAnsi="Century"/>
      <w:color w:val="000000"/>
      <w:kern w:val="2"/>
      <w:sz w:val="21"/>
      <w:szCs w:val="24"/>
      <w:lang w:eastAsia="en-US"/>
    </w:rPr>
  </w:style>
  <w:style w:type="character" w:styleId="ad">
    <w:name w:val="page number"/>
    <w:locked/>
    <w:rsid w:val="003E54CF"/>
  </w:style>
  <w:style w:type="character" w:styleId="ae">
    <w:name w:val="FollowedHyperlink"/>
    <w:locked/>
    <w:rsid w:val="0044466A"/>
    <w:rPr>
      <w:color w:val="800080"/>
      <w:u w:val="single"/>
    </w:rPr>
  </w:style>
  <w:style w:type="character" w:customStyle="1" w:styleId="normal">
    <w:name w:val="normal"/>
    <w:basedOn w:val="a1"/>
    <w:rsid w:val="004E138B"/>
  </w:style>
  <w:style w:type="paragraph" w:styleId="af">
    <w:name w:val="Date"/>
    <w:basedOn w:val="a0"/>
    <w:next w:val="a0"/>
    <w:link w:val="af0"/>
    <w:locked/>
    <w:rsid w:val="000517A0"/>
    <w:rPr>
      <w:rFonts w:ascii="ＭＳ ゴシック" w:eastAsia="ＭＳ ゴシック" w:hAnsi="ＭＳ ゴシック"/>
      <w:color w:val="auto"/>
      <w:sz w:val="22"/>
      <w:szCs w:val="22"/>
      <w:lang w:val="x-none"/>
    </w:rPr>
  </w:style>
  <w:style w:type="character" w:customStyle="1" w:styleId="af0">
    <w:name w:val="日付 (文字)"/>
    <w:link w:val="af"/>
    <w:rsid w:val="000517A0"/>
    <w:rPr>
      <w:rFonts w:ascii="ＭＳ ゴシック" w:eastAsia="ＭＳ ゴシック" w:hAnsi="ＭＳ ゴシック"/>
      <w:kern w:val="2"/>
      <w:sz w:val="22"/>
      <w:szCs w:val="22"/>
      <w:lang w:eastAsia="en-US"/>
    </w:rPr>
  </w:style>
  <w:style w:type="character" w:styleId="af1">
    <w:name w:val="annotation reference"/>
    <w:locked/>
    <w:rsid w:val="00223434"/>
    <w:rPr>
      <w:sz w:val="18"/>
      <w:szCs w:val="18"/>
    </w:rPr>
  </w:style>
  <w:style w:type="paragraph" w:styleId="af2">
    <w:name w:val="annotation text"/>
    <w:basedOn w:val="a0"/>
    <w:link w:val="af3"/>
    <w:locked/>
    <w:rsid w:val="00223434"/>
    <w:pPr>
      <w:jc w:val="left"/>
    </w:pPr>
    <w:rPr>
      <w:lang w:val="x-none"/>
    </w:rPr>
  </w:style>
  <w:style w:type="character" w:customStyle="1" w:styleId="af3">
    <w:name w:val="コメント文字列 (文字)"/>
    <w:link w:val="af2"/>
    <w:rsid w:val="00223434"/>
    <w:rPr>
      <w:rFonts w:ascii="Century" w:eastAsia="ヒラギノ角ゴ Pro W3" w:hAnsi="Century"/>
      <w:color w:val="000000"/>
      <w:kern w:val="2"/>
      <w:sz w:val="21"/>
      <w:szCs w:val="24"/>
      <w:lang w:val="x-none" w:eastAsia="en-US"/>
    </w:rPr>
  </w:style>
  <w:style w:type="table" w:styleId="af4">
    <w:name w:val="Table Elegant"/>
    <w:basedOn w:val="a2"/>
    <w:locked/>
    <w:rsid w:val="0096118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5">
    <w:name w:val="annotation subject"/>
    <w:basedOn w:val="af2"/>
    <w:next w:val="af2"/>
    <w:link w:val="af6"/>
    <w:locked/>
    <w:rsid w:val="00F973D9"/>
    <w:pPr>
      <w:jc w:val="both"/>
    </w:pPr>
    <w:rPr>
      <w:b/>
      <w:bCs/>
      <w:sz w:val="20"/>
      <w:szCs w:val="20"/>
      <w:lang w:val="en-US"/>
    </w:rPr>
  </w:style>
  <w:style w:type="character" w:customStyle="1" w:styleId="af6">
    <w:name w:val="コメント内容 (文字)"/>
    <w:link w:val="af5"/>
    <w:rsid w:val="00F973D9"/>
    <w:rPr>
      <w:rFonts w:ascii="Century" w:eastAsia="ヒラギノ角ゴ Pro W3" w:hAnsi="Century"/>
      <w:b/>
      <w:bCs/>
      <w:color w:val="000000"/>
      <w:kern w:val="2"/>
      <w:sz w:val="21"/>
      <w:szCs w:val="24"/>
      <w:lang w:val="en-US" w:eastAsia="en-US"/>
    </w:rPr>
  </w:style>
  <w:style w:type="paragraph" w:styleId="af7">
    <w:name w:val="Note Heading"/>
    <w:basedOn w:val="a0"/>
    <w:next w:val="a0"/>
    <w:link w:val="af8"/>
    <w:locked/>
    <w:rsid w:val="008940F3"/>
    <w:pPr>
      <w:jc w:val="center"/>
    </w:pPr>
    <w:rPr>
      <w:rFonts w:ascii="ＭＳ Ｐゴシック" w:eastAsia="ＭＳ Ｐゴシック" w:hAnsi="ＭＳ Ｐゴシック"/>
      <w:color w:val="auto"/>
      <w:sz w:val="20"/>
      <w:szCs w:val="20"/>
      <w:lang w:eastAsia="ja-JP"/>
    </w:rPr>
  </w:style>
  <w:style w:type="character" w:customStyle="1" w:styleId="af8">
    <w:name w:val="記 (文字)"/>
    <w:link w:val="af7"/>
    <w:rsid w:val="008940F3"/>
    <w:rPr>
      <w:rFonts w:ascii="ＭＳ Ｐゴシック" w:eastAsia="ＭＳ Ｐゴシック" w:hAnsi="ＭＳ Ｐゴシック"/>
      <w:kern w:val="2"/>
    </w:rPr>
  </w:style>
  <w:style w:type="paragraph" w:styleId="af9">
    <w:name w:val="Closing"/>
    <w:basedOn w:val="a0"/>
    <w:link w:val="afa"/>
    <w:locked/>
    <w:rsid w:val="008940F3"/>
    <w:pPr>
      <w:jc w:val="right"/>
    </w:pPr>
    <w:rPr>
      <w:rFonts w:ascii="ＭＳ Ｐゴシック" w:eastAsia="ＭＳ Ｐゴシック" w:hAnsi="ＭＳ Ｐゴシック"/>
      <w:color w:val="auto"/>
      <w:sz w:val="20"/>
      <w:szCs w:val="20"/>
      <w:lang w:eastAsia="ja-JP"/>
    </w:rPr>
  </w:style>
  <w:style w:type="character" w:customStyle="1" w:styleId="afa">
    <w:name w:val="結語 (文字)"/>
    <w:link w:val="af9"/>
    <w:rsid w:val="008940F3"/>
    <w:rPr>
      <w:rFonts w:ascii="ＭＳ Ｐゴシック" w:eastAsia="ＭＳ Ｐゴシック" w:hAnsi="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higashiyamaka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0F04F-2CB4-4B66-9634-F1AF4FC3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1435</CharactersWithSpaces>
  <SharedDoc>false</SharedDoc>
  <HLinks>
    <vt:vector size="6" baseType="variant">
      <vt:variant>
        <vt:i4>3211304</vt:i4>
      </vt:variant>
      <vt:variant>
        <vt:i4>0</vt:i4>
      </vt:variant>
      <vt:variant>
        <vt:i4>0</vt:i4>
      </vt:variant>
      <vt:variant>
        <vt:i4>5</vt:i4>
      </vt:variant>
      <vt:variant>
        <vt:lpwstr>http://www.higashiyamakai.com/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Yasumasa ITO</dc:creator>
  <cp:keywords/>
  <cp:lastModifiedBy>ITO Yasumasa</cp:lastModifiedBy>
  <cp:revision>2</cp:revision>
  <cp:lastPrinted>2018-06-28T07:48:00Z</cp:lastPrinted>
  <dcterms:created xsi:type="dcterms:W3CDTF">2022-06-28T08:27:00Z</dcterms:created>
  <dcterms:modified xsi:type="dcterms:W3CDTF">2022-06-28T08:27:00Z</dcterms:modified>
</cp:coreProperties>
</file>